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E8404" w14:textId="4E28CC90" w:rsidR="003E7E74" w:rsidRDefault="003E7E74" w:rsidP="003E7E74">
      <w:pPr>
        <w:rPr>
          <w:rFonts w:ascii="Roboto Medium" w:eastAsia="Calibri" w:hAnsi="Roboto Medium" w:cs="Tahoma"/>
          <w:w w:val="99"/>
          <w:sz w:val="24"/>
          <w:szCs w:val="24"/>
        </w:rPr>
      </w:pPr>
    </w:p>
    <w:p w14:paraId="368B8A0F" w14:textId="51D4117C" w:rsidR="003E7E74" w:rsidRDefault="006B38F4" w:rsidP="003E7E74">
      <w:pPr>
        <w:rPr>
          <w:rFonts w:ascii="Roboto Medium" w:eastAsia="Calibri" w:hAnsi="Roboto Medium" w:cs="Tahoma"/>
          <w:w w:val="99"/>
          <w:sz w:val="24"/>
          <w:szCs w:val="24"/>
        </w:rPr>
      </w:pPr>
      <w:r>
        <w:rPr>
          <w:rFonts w:ascii="Roboto Medium" w:hAnsi="Roboto Medium" w:cs="Tahoma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7A1FDFB4" wp14:editId="28338233">
            <wp:simplePos x="0" y="0"/>
            <wp:positionH relativeFrom="column">
              <wp:posOffset>-180340</wp:posOffset>
            </wp:positionH>
            <wp:positionV relativeFrom="paragraph">
              <wp:posOffset>161925</wp:posOffset>
            </wp:positionV>
            <wp:extent cx="1964690" cy="1327785"/>
            <wp:effectExtent l="0" t="0" r="0" b="5715"/>
            <wp:wrapSquare wrapText="bothSides"/>
            <wp:docPr id="12" name="Picture 1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690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CBE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3A9B73CF" wp14:editId="663AC13D">
                <wp:simplePos x="0" y="0"/>
                <wp:positionH relativeFrom="column">
                  <wp:posOffset>3742879</wp:posOffset>
                </wp:positionH>
                <wp:positionV relativeFrom="paragraph">
                  <wp:posOffset>167640</wp:posOffset>
                </wp:positionV>
                <wp:extent cx="2418080" cy="431800"/>
                <wp:effectExtent l="0" t="0" r="127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08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E67FE" w14:textId="77777777" w:rsidR="00430945" w:rsidRDefault="00430945" w:rsidP="00430945">
                            <w:r w:rsidRPr="00A52208">
                              <w:rPr>
                                <w:rFonts w:ascii="Roboto" w:hAnsi="Roboto" w:cs="Arial"/>
                                <w:b/>
                                <w:color w:val="005191"/>
                                <w:sz w:val="28"/>
                                <w:szCs w:val="28"/>
                              </w:rPr>
                              <w:t>Give.  Advocate.  Volunteer.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9B73C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94.7pt;margin-top:13.2pt;width:190.4pt;height:34pt;z-index: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" filled="f" stroked="f">
                <v:textbox style="mso-fit-shape-to-text:t">
                  <w:txbxContent>
                    <w:p w14:paraId="0DAE67FE" w14:textId="77777777" w:rsidR="00430945" w:rsidRDefault="00430945" w:rsidP="00430945">
                      <w:r w:rsidRPr="00A52208">
                        <w:rPr>
                          <w:rFonts w:ascii="Roboto" w:hAnsi="Roboto" w:cs="Arial"/>
                          <w:b/>
                          <w:color w:val="005191"/>
                          <w:sz w:val="28"/>
                          <w:szCs w:val="28"/>
                        </w:rPr>
                        <w:t>Give.  Advocate.  Volunteer.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8850E6" w14:textId="3ECCCCA8" w:rsidR="00430945" w:rsidRDefault="00430945" w:rsidP="00430945">
      <w:pPr>
        <w:jc w:val="center"/>
        <w:rPr>
          <w:rFonts w:ascii="Roboto Medium" w:hAnsi="Roboto Medium" w:cs="Arial"/>
          <w:sz w:val="24"/>
          <w:szCs w:val="28"/>
        </w:rPr>
      </w:pPr>
      <w:bookmarkStart w:id="0" w:name="_Hlk125555953"/>
      <w:bookmarkEnd w:id="0"/>
    </w:p>
    <w:p w14:paraId="2F9466B7" w14:textId="75409B7A" w:rsidR="00430945" w:rsidRPr="008B0E64" w:rsidRDefault="006B38F4" w:rsidP="00430945">
      <w:pPr>
        <w:jc w:val="center"/>
        <w:rPr>
          <w:rStyle w:val="A0"/>
          <w:rFonts w:ascii="Roboto" w:eastAsiaTheme="majorEastAsia" w:hAnsi="Roboto" w:cs="Arial"/>
          <w:color w:val="005191"/>
          <w:sz w:val="18"/>
          <w:szCs w:val="18"/>
        </w:rPr>
      </w:pPr>
      <w:r>
        <w:rPr>
          <w:rFonts w:cs="Roboto"/>
          <w:b/>
          <w:noProof/>
          <w:color w:val="40404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B693AD" wp14:editId="23A74086">
                <wp:simplePos x="0" y="0"/>
                <wp:positionH relativeFrom="column">
                  <wp:posOffset>3753823</wp:posOffset>
                </wp:positionH>
                <wp:positionV relativeFrom="paragraph">
                  <wp:posOffset>115894</wp:posOffset>
                </wp:positionV>
                <wp:extent cx="2521585" cy="561340"/>
                <wp:effectExtent l="1270" t="0" r="127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1585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D82F58" w14:textId="77777777" w:rsidR="00430945" w:rsidRPr="00D22790" w:rsidRDefault="00430945" w:rsidP="00430945">
                            <w:pPr>
                              <w:rPr>
                                <w:rFonts w:ascii="Roboto" w:hAnsi="Roboto"/>
                                <w:b/>
                                <w:bCs/>
                                <w:color w:val="005191"/>
                                <w:sz w:val="60"/>
                                <w:szCs w:val="60"/>
                              </w:rPr>
                            </w:pPr>
                            <w:r w:rsidRPr="00D22790">
                              <w:rPr>
                                <w:rFonts w:ascii="Roboto" w:hAnsi="Roboto"/>
                                <w:b/>
                                <w:bCs/>
                                <w:color w:val="005191"/>
                                <w:sz w:val="60"/>
                                <w:szCs w:val="60"/>
                              </w:rPr>
                              <w:t>LIVE UNITED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693AD" id="Text Box 5" o:spid="_x0000_s1027" type="#_x0000_t202" style="position:absolute;left:0;text-align:left;margin-left:295.6pt;margin-top:9.15pt;width:198.55pt;height:44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" filled="f" stroked="f">
                <v:textbox>
                  <w:txbxContent>
                    <w:p w14:paraId="76D82F58" w14:textId="77777777" w:rsidR="00430945" w:rsidRPr="00D22790" w:rsidRDefault="00430945" w:rsidP="00430945">
                      <w:pPr>
                        <w:rPr>
                          <w:rFonts w:ascii="Roboto" w:hAnsi="Roboto"/>
                          <w:b/>
                          <w:bCs/>
                          <w:color w:val="005191"/>
                          <w:sz w:val="60"/>
                          <w:szCs w:val="60"/>
                        </w:rPr>
                      </w:pPr>
                      <w:r w:rsidRPr="00D22790">
                        <w:rPr>
                          <w:rFonts w:ascii="Roboto" w:hAnsi="Roboto"/>
                          <w:b/>
                          <w:bCs/>
                          <w:color w:val="005191"/>
                          <w:sz w:val="60"/>
                          <w:szCs w:val="60"/>
                        </w:rPr>
                        <w:t>LIVE UNITED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boto" w:eastAsiaTheme="majorEastAsia" w:hAnsi="Roboto" w:cs="Arial"/>
          <w:noProof/>
          <w:color w:val="00519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6D9D1C" wp14:editId="6486F041">
                <wp:simplePos x="0" y="0"/>
                <wp:positionH relativeFrom="column">
                  <wp:posOffset>1746115</wp:posOffset>
                </wp:positionH>
                <wp:positionV relativeFrom="paragraph">
                  <wp:posOffset>127432</wp:posOffset>
                </wp:positionV>
                <wp:extent cx="4285034" cy="0"/>
                <wp:effectExtent l="0" t="19050" r="2032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5034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BDE53" id="Straight Connector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5pt,10.05pt" to="474.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" strokecolor="red" strokeweight="3pt"/>
            </w:pict>
          </mc:Fallback>
        </mc:AlternateContent>
      </w:r>
    </w:p>
    <w:p w14:paraId="6B35482E" w14:textId="74858DB9" w:rsidR="00430945" w:rsidRDefault="00430945" w:rsidP="00430945">
      <w:pPr>
        <w:pStyle w:val="Pa0"/>
        <w:ind w:right="180"/>
        <w:jc w:val="both"/>
        <w:rPr>
          <w:rStyle w:val="A0"/>
          <w:b/>
          <w:color w:val="404040"/>
          <w:sz w:val="26"/>
          <w:szCs w:val="26"/>
        </w:rPr>
      </w:pPr>
    </w:p>
    <w:p w14:paraId="761EF469" w14:textId="0AAEF6D9" w:rsidR="00430945" w:rsidRDefault="00430945" w:rsidP="00430945">
      <w:pPr>
        <w:pStyle w:val="Pa0"/>
        <w:ind w:right="180"/>
        <w:jc w:val="both"/>
        <w:rPr>
          <w:rStyle w:val="A0"/>
          <w:b/>
          <w:color w:val="404040"/>
          <w:sz w:val="26"/>
          <w:szCs w:val="26"/>
        </w:rPr>
      </w:pPr>
    </w:p>
    <w:p w14:paraId="1C9348F9" w14:textId="00A4E757" w:rsidR="00430945" w:rsidRDefault="006B38F4" w:rsidP="00430945">
      <w:pPr>
        <w:pStyle w:val="Pa0"/>
        <w:ind w:right="180"/>
        <w:jc w:val="center"/>
        <w:rPr>
          <w:rStyle w:val="A0"/>
          <w:b/>
          <w:color w:val="404040"/>
          <w:sz w:val="26"/>
          <w:szCs w:val="26"/>
        </w:rPr>
      </w:pPr>
      <w:r>
        <w:rPr>
          <w:rFonts w:eastAsiaTheme="majorEastAsia" w:cs="Arial"/>
          <w:noProof/>
          <w:color w:val="00519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CFCC2D" wp14:editId="10D7D3BC">
                <wp:simplePos x="0" y="0"/>
                <wp:positionH relativeFrom="column">
                  <wp:posOffset>1766692</wp:posOffset>
                </wp:positionH>
                <wp:positionV relativeFrom="paragraph">
                  <wp:posOffset>81604</wp:posOffset>
                </wp:positionV>
                <wp:extent cx="4285034" cy="0"/>
                <wp:effectExtent l="0" t="19050" r="2032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5034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D8166" id="Straight Connector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1pt,6.45pt" to="476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" strokecolor="red" strokeweight="3pt"/>
            </w:pict>
          </mc:Fallback>
        </mc:AlternateContent>
      </w:r>
    </w:p>
    <w:p w14:paraId="7C22D2E5" w14:textId="59E1C5EF" w:rsidR="003E7E74" w:rsidRDefault="003E7E74" w:rsidP="003E7E74">
      <w:pPr>
        <w:rPr>
          <w:rFonts w:ascii="Roboto Medium" w:eastAsia="Calibri" w:hAnsi="Roboto Medium" w:cs="Tahoma"/>
          <w:w w:val="99"/>
          <w:sz w:val="24"/>
          <w:szCs w:val="24"/>
        </w:rPr>
      </w:pPr>
    </w:p>
    <w:p w14:paraId="0B8A483D" w14:textId="056C0D20" w:rsidR="003E7E74" w:rsidRPr="003E7E74" w:rsidRDefault="001145E3" w:rsidP="003E7E74">
      <w:pPr>
        <w:rPr>
          <w:rFonts w:ascii="Roboto Medium" w:eastAsia="Calibri" w:hAnsi="Roboto Medium" w:cs="Tahoma"/>
          <w:w w:val="9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5CC0FFDF" wp14:editId="61BFD89E">
                <wp:simplePos x="0" y="0"/>
                <wp:positionH relativeFrom="column">
                  <wp:posOffset>5044733</wp:posOffset>
                </wp:positionH>
                <wp:positionV relativeFrom="paragraph">
                  <wp:posOffset>125730</wp:posOffset>
                </wp:positionV>
                <wp:extent cx="1471930" cy="1095375"/>
                <wp:effectExtent l="0" t="0" r="6985" b="381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9F73D" w14:textId="77777777" w:rsidR="001F3B20" w:rsidRDefault="001F3B20" w:rsidP="001F3B20">
                            <w:bookmarkStart w:id="1" w:name="_Hlk10016182"/>
                            <w:bookmarkEnd w:id="1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0FFDF" id="Text Box 6" o:spid="_x0000_s1028" type="#_x0000_t202" style="position:absolute;margin-left:397.2pt;margin-top:9.9pt;width:115.9pt;height:86.25pt;z-index:25164288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" stroked="f">
                <v:textbox style="mso-fit-shape-to-text:t">
                  <w:txbxContent>
                    <w:p w14:paraId="3319F73D" w14:textId="77777777" w:rsidR="001F3B20" w:rsidRDefault="001F3B20" w:rsidP="001F3B20">
                      <w:bookmarkStart w:id="2" w:name="_Hlk10016182"/>
                      <w:bookmarkEnd w:id="2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02093A" w14:textId="715FCB64" w:rsidR="003E7E74" w:rsidRDefault="003E7E74" w:rsidP="00430945">
      <w:pPr>
        <w:jc w:val="center"/>
        <w:rPr>
          <w:rFonts w:ascii="Roboto Medium" w:eastAsia="Calibri" w:hAnsi="Roboto Medium" w:cs="Tahoma"/>
          <w:w w:val="99"/>
          <w:sz w:val="24"/>
          <w:szCs w:val="24"/>
        </w:rPr>
      </w:pPr>
    </w:p>
    <w:p w14:paraId="1028D156" w14:textId="77777777" w:rsidR="003E7E74" w:rsidRDefault="003E7E74" w:rsidP="003E7E74">
      <w:pPr>
        <w:rPr>
          <w:rFonts w:ascii="Roboto Medium" w:eastAsia="Calibri" w:hAnsi="Roboto Medium" w:cs="Tahoma"/>
          <w:w w:val="99"/>
          <w:sz w:val="24"/>
          <w:szCs w:val="24"/>
        </w:rPr>
      </w:pPr>
    </w:p>
    <w:p w14:paraId="08F38CDD" w14:textId="7D03CB6B" w:rsidR="003E7E74" w:rsidRDefault="00A00A07" w:rsidP="00A00A07">
      <w:pPr>
        <w:jc w:val="center"/>
        <w:rPr>
          <w:rFonts w:ascii="Roboto Medium" w:eastAsia="Calibri" w:hAnsi="Roboto Medium" w:cs="Tahoma"/>
          <w:w w:val="99"/>
          <w:sz w:val="24"/>
          <w:szCs w:val="24"/>
        </w:rPr>
      </w:pPr>
      <w:r w:rsidRPr="00A00A07">
        <w:rPr>
          <w:rFonts w:ascii="Roboto Medium" w:eastAsia="Calibri" w:hAnsi="Roboto Medium" w:cs="Tahoma"/>
          <w:noProof/>
          <w:w w:val="99"/>
          <w:sz w:val="24"/>
          <w:szCs w:val="24"/>
        </w:rPr>
        <w:drawing>
          <wp:inline distT="0" distB="0" distL="0" distR="0" wp14:anchorId="159FC8FA" wp14:editId="0EEEB284">
            <wp:extent cx="2673161" cy="1627234"/>
            <wp:effectExtent l="19050" t="19050" r="13335" b="1143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79535" cy="1631114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24C899F0" w14:textId="77777777" w:rsidR="00B46CE6" w:rsidRDefault="00B46CE6">
      <w:pPr>
        <w:tabs>
          <w:tab w:val="left" w:pos="6760"/>
        </w:tabs>
        <w:spacing w:line="360" w:lineRule="exact"/>
        <w:ind w:left="100"/>
        <w:rPr>
          <w:rFonts w:ascii="Roboto Medium" w:eastAsia="Calibri" w:hAnsi="Roboto Medium" w:cs="Tahoma"/>
          <w:w w:val="99"/>
          <w:sz w:val="24"/>
          <w:szCs w:val="24"/>
        </w:rPr>
      </w:pPr>
    </w:p>
    <w:p w14:paraId="3EC6613B" w14:textId="77777777" w:rsidR="00B46CE6" w:rsidRDefault="00B46CE6" w:rsidP="00B46CE6">
      <w:pPr>
        <w:tabs>
          <w:tab w:val="left" w:pos="9400"/>
        </w:tabs>
        <w:spacing w:line="360" w:lineRule="exact"/>
        <w:rPr>
          <w:rFonts w:ascii="Roboto Medium" w:eastAsia="Calibri" w:hAnsi="Roboto Medium" w:cs="Tahoma"/>
          <w:w w:val="99"/>
          <w:sz w:val="24"/>
          <w:szCs w:val="24"/>
        </w:rPr>
      </w:pPr>
    </w:p>
    <w:p w14:paraId="5B8CF47E" w14:textId="77777777" w:rsidR="00B46CE6" w:rsidRPr="00553D1E" w:rsidRDefault="00B46CE6" w:rsidP="009A3B52">
      <w:pPr>
        <w:tabs>
          <w:tab w:val="left" w:pos="9400"/>
        </w:tabs>
        <w:spacing w:before="120" w:line="360" w:lineRule="exact"/>
        <w:rPr>
          <w:rFonts w:ascii="Roboto" w:eastAsia="Calibri" w:hAnsi="Roboto" w:cs="Tahoma"/>
          <w:sz w:val="24"/>
          <w:szCs w:val="24"/>
        </w:rPr>
      </w:pPr>
      <w:r w:rsidRPr="00553D1E">
        <w:rPr>
          <w:rFonts w:ascii="Roboto" w:eastAsia="Calibri" w:hAnsi="Roboto" w:cs="Tahoma"/>
          <w:w w:val="99"/>
          <w:sz w:val="24"/>
          <w:szCs w:val="24"/>
        </w:rPr>
        <w:t>Ac</w:t>
      </w:r>
      <w:r w:rsidRPr="00553D1E">
        <w:rPr>
          <w:rFonts w:ascii="Roboto" w:eastAsia="Calibri" w:hAnsi="Roboto" w:cs="Tahoma"/>
          <w:spacing w:val="-1"/>
          <w:w w:val="99"/>
          <w:sz w:val="24"/>
          <w:szCs w:val="24"/>
        </w:rPr>
        <w:t>c</w:t>
      </w:r>
      <w:r w:rsidRPr="00553D1E">
        <w:rPr>
          <w:rFonts w:ascii="Roboto" w:eastAsia="Calibri" w:hAnsi="Roboto" w:cs="Tahoma"/>
          <w:w w:val="99"/>
          <w:sz w:val="24"/>
          <w:szCs w:val="24"/>
        </w:rPr>
        <w:t>ount</w:t>
      </w:r>
      <w:r w:rsidRPr="00553D1E">
        <w:rPr>
          <w:rFonts w:ascii="Roboto" w:eastAsia="Calibri" w:hAnsi="Roboto" w:cs="Tahoma"/>
          <w:spacing w:val="1"/>
          <w:sz w:val="24"/>
          <w:szCs w:val="24"/>
        </w:rPr>
        <w:t xml:space="preserve"> </w:t>
      </w:r>
      <w:r w:rsidRPr="00553D1E">
        <w:rPr>
          <w:rFonts w:ascii="Roboto" w:eastAsia="Calibri" w:hAnsi="Roboto" w:cs="Tahoma"/>
          <w:w w:val="99"/>
          <w:sz w:val="24"/>
          <w:szCs w:val="24"/>
        </w:rPr>
        <w:t>Number</w:t>
      </w:r>
      <w:r w:rsidRPr="00553D1E">
        <w:rPr>
          <w:rFonts w:ascii="Roboto" w:eastAsia="Calibri" w:hAnsi="Roboto" w:cs="Tahoma"/>
          <w:sz w:val="24"/>
          <w:szCs w:val="24"/>
        </w:rPr>
        <w:t xml:space="preserve">:     </w:t>
      </w:r>
      <w:r w:rsidRPr="00553D1E">
        <w:rPr>
          <w:rFonts w:ascii="Roboto" w:eastAsia="Calibri" w:hAnsi="Roboto" w:cs="Tahoma"/>
          <w:w w:val="99"/>
          <w:sz w:val="24"/>
          <w:szCs w:val="24"/>
          <w:u w:val="thick" w:color="000000"/>
        </w:rPr>
        <w:t xml:space="preserve"> </w:t>
      </w:r>
      <w:r w:rsidRPr="00553D1E">
        <w:rPr>
          <w:rFonts w:ascii="Roboto" w:eastAsia="Calibri" w:hAnsi="Roboto" w:cs="Tahoma"/>
          <w:sz w:val="24"/>
          <w:szCs w:val="24"/>
          <w:u w:val="thick" w:color="000000"/>
        </w:rPr>
        <w:tab/>
      </w:r>
      <w:r w:rsidR="00553D1E">
        <w:rPr>
          <w:rFonts w:ascii="Roboto" w:eastAsia="Calibri" w:hAnsi="Roboto" w:cs="Tahoma"/>
          <w:sz w:val="24"/>
          <w:szCs w:val="24"/>
          <w:u w:val="thick" w:color="000000"/>
        </w:rPr>
        <w:t xml:space="preserve"> </w:t>
      </w:r>
    </w:p>
    <w:p w14:paraId="498C5A5E" w14:textId="77777777" w:rsidR="009A3B52" w:rsidRPr="00553D1E" w:rsidRDefault="009A3B52" w:rsidP="009A3B52">
      <w:pPr>
        <w:tabs>
          <w:tab w:val="left" w:pos="9400"/>
        </w:tabs>
        <w:spacing w:before="120" w:line="360" w:lineRule="exact"/>
        <w:rPr>
          <w:rFonts w:ascii="Roboto" w:eastAsia="Calibri" w:hAnsi="Roboto" w:cs="Tahoma"/>
          <w:w w:val="99"/>
          <w:sz w:val="24"/>
          <w:szCs w:val="24"/>
        </w:rPr>
      </w:pPr>
    </w:p>
    <w:p w14:paraId="2873A4C3" w14:textId="77777777" w:rsidR="009462C5" w:rsidRPr="00553D1E" w:rsidRDefault="003B464A" w:rsidP="009A3B52">
      <w:pPr>
        <w:tabs>
          <w:tab w:val="left" w:pos="9400"/>
        </w:tabs>
        <w:spacing w:before="120" w:line="360" w:lineRule="exact"/>
        <w:rPr>
          <w:rFonts w:ascii="Roboto" w:eastAsia="Calibri" w:hAnsi="Roboto" w:cs="Tahoma"/>
          <w:sz w:val="24"/>
          <w:szCs w:val="24"/>
        </w:rPr>
      </w:pPr>
      <w:r w:rsidRPr="00553D1E">
        <w:rPr>
          <w:rFonts w:ascii="Roboto" w:eastAsia="Calibri" w:hAnsi="Roboto" w:cs="Tahoma"/>
          <w:w w:val="99"/>
          <w:sz w:val="24"/>
          <w:szCs w:val="24"/>
        </w:rPr>
        <w:t>Ac</w:t>
      </w:r>
      <w:r w:rsidRPr="00553D1E">
        <w:rPr>
          <w:rFonts w:ascii="Roboto" w:eastAsia="Calibri" w:hAnsi="Roboto" w:cs="Tahoma"/>
          <w:spacing w:val="-1"/>
          <w:w w:val="99"/>
          <w:sz w:val="24"/>
          <w:szCs w:val="24"/>
        </w:rPr>
        <w:t>c</w:t>
      </w:r>
      <w:r w:rsidRPr="00553D1E">
        <w:rPr>
          <w:rFonts w:ascii="Roboto" w:eastAsia="Calibri" w:hAnsi="Roboto" w:cs="Tahoma"/>
          <w:w w:val="99"/>
          <w:sz w:val="24"/>
          <w:szCs w:val="24"/>
        </w:rPr>
        <w:t>ount</w:t>
      </w:r>
      <w:r w:rsidRPr="00553D1E">
        <w:rPr>
          <w:rFonts w:ascii="Roboto" w:eastAsia="Calibri" w:hAnsi="Roboto" w:cs="Tahoma"/>
          <w:spacing w:val="1"/>
          <w:sz w:val="24"/>
          <w:szCs w:val="24"/>
        </w:rPr>
        <w:t xml:space="preserve"> </w:t>
      </w:r>
      <w:r w:rsidRPr="00553D1E">
        <w:rPr>
          <w:rFonts w:ascii="Roboto" w:eastAsia="Calibri" w:hAnsi="Roboto" w:cs="Tahoma"/>
          <w:w w:val="99"/>
          <w:sz w:val="24"/>
          <w:szCs w:val="24"/>
        </w:rPr>
        <w:t>N</w:t>
      </w:r>
      <w:r w:rsidRPr="00553D1E">
        <w:rPr>
          <w:rFonts w:ascii="Roboto" w:eastAsia="Calibri" w:hAnsi="Roboto" w:cs="Tahoma"/>
          <w:spacing w:val="3"/>
          <w:w w:val="99"/>
          <w:sz w:val="24"/>
          <w:szCs w:val="24"/>
        </w:rPr>
        <w:t>a</w:t>
      </w:r>
      <w:r w:rsidRPr="00553D1E">
        <w:rPr>
          <w:rFonts w:ascii="Roboto" w:eastAsia="Calibri" w:hAnsi="Roboto" w:cs="Tahoma"/>
          <w:w w:val="99"/>
          <w:sz w:val="24"/>
          <w:szCs w:val="24"/>
        </w:rPr>
        <w:t>me</w:t>
      </w:r>
      <w:r w:rsidR="006511E9" w:rsidRPr="00553D1E">
        <w:rPr>
          <w:rFonts w:ascii="Roboto" w:eastAsia="Calibri" w:hAnsi="Roboto" w:cs="Tahoma"/>
          <w:sz w:val="24"/>
          <w:szCs w:val="24"/>
        </w:rPr>
        <w:t xml:space="preserve">:     </w:t>
      </w:r>
      <w:r w:rsidRPr="00553D1E">
        <w:rPr>
          <w:rFonts w:ascii="Roboto" w:eastAsia="Calibri" w:hAnsi="Roboto" w:cs="Tahoma"/>
          <w:w w:val="99"/>
          <w:sz w:val="24"/>
          <w:szCs w:val="24"/>
          <w:u w:val="thick" w:color="000000"/>
        </w:rPr>
        <w:t xml:space="preserve"> </w:t>
      </w:r>
      <w:r w:rsidRPr="00553D1E">
        <w:rPr>
          <w:rFonts w:ascii="Roboto" w:eastAsia="Calibri" w:hAnsi="Roboto" w:cs="Tahoma"/>
          <w:sz w:val="24"/>
          <w:szCs w:val="24"/>
          <w:u w:val="thick" w:color="000000"/>
        </w:rPr>
        <w:tab/>
      </w:r>
    </w:p>
    <w:p w14:paraId="778493CB" w14:textId="77777777" w:rsidR="009A3B52" w:rsidRPr="00553D1E" w:rsidRDefault="009A3B52" w:rsidP="009A3B52">
      <w:pPr>
        <w:tabs>
          <w:tab w:val="left" w:pos="9380"/>
        </w:tabs>
        <w:spacing w:before="120" w:line="360" w:lineRule="exact"/>
        <w:rPr>
          <w:rFonts w:ascii="Roboto" w:hAnsi="Roboto" w:cs="Tahoma"/>
          <w:sz w:val="24"/>
          <w:szCs w:val="24"/>
        </w:rPr>
      </w:pPr>
    </w:p>
    <w:p w14:paraId="3426D379" w14:textId="77777777" w:rsidR="009462C5" w:rsidRPr="00553D1E" w:rsidRDefault="003B464A" w:rsidP="009A3B52">
      <w:pPr>
        <w:tabs>
          <w:tab w:val="left" w:pos="9380"/>
        </w:tabs>
        <w:spacing w:before="120" w:line="360" w:lineRule="exact"/>
        <w:rPr>
          <w:rFonts w:ascii="Roboto" w:eastAsia="Calibri" w:hAnsi="Roboto" w:cs="Tahoma"/>
          <w:sz w:val="24"/>
          <w:szCs w:val="24"/>
          <w:u w:val="thick"/>
        </w:rPr>
      </w:pPr>
      <w:r w:rsidRPr="00553D1E">
        <w:rPr>
          <w:rFonts w:ascii="Roboto" w:eastAsia="Calibri" w:hAnsi="Roboto" w:cs="Tahoma"/>
          <w:w w:val="99"/>
          <w:sz w:val="24"/>
          <w:szCs w:val="24"/>
        </w:rPr>
        <w:t>To</w:t>
      </w:r>
      <w:r w:rsidRPr="00553D1E">
        <w:rPr>
          <w:rFonts w:ascii="Roboto" w:eastAsia="Calibri" w:hAnsi="Roboto" w:cs="Tahoma"/>
          <w:spacing w:val="1"/>
          <w:w w:val="99"/>
          <w:sz w:val="24"/>
          <w:szCs w:val="24"/>
        </w:rPr>
        <w:t>t</w:t>
      </w:r>
      <w:r w:rsidRPr="00553D1E">
        <w:rPr>
          <w:rFonts w:ascii="Roboto" w:eastAsia="Calibri" w:hAnsi="Roboto" w:cs="Tahoma"/>
          <w:w w:val="99"/>
          <w:sz w:val="24"/>
          <w:szCs w:val="24"/>
        </w:rPr>
        <w:t>a</w:t>
      </w:r>
      <w:r w:rsidR="00A11FA6" w:rsidRPr="00553D1E">
        <w:rPr>
          <w:rFonts w:ascii="Roboto" w:eastAsia="Calibri" w:hAnsi="Roboto" w:cs="Tahoma"/>
          <w:w w:val="99"/>
          <w:sz w:val="24"/>
          <w:szCs w:val="24"/>
        </w:rPr>
        <w:t xml:space="preserve">l </w:t>
      </w:r>
      <w:r w:rsidRPr="00553D1E">
        <w:rPr>
          <w:rFonts w:ascii="Roboto" w:eastAsia="Calibri" w:hAnsi="Roboto" w:cs="Tahoma"/>
          <w:w w:val="99"/>
          <w:sz w:val="24"/>
          <w:szCs w:val="24"/>
        </w:rPr>
        <w:t>Number</w:t>
      </w:r>
      <w:r w:rsidRPr="00553D1E">
        <w:rPr>
          <w:rFonts w:ascii="Roboto" w:eastAsia="Calibri" w:hAnsi="Roboto" w:cs="Tahoma"/>
          <w:sz w:val="24"/>
          <w:szCs w:val="24"/>
        </w:rPr>
        <w:t xml:space="preserve"> </w:t>
      </w:r>
      <w:r w:rsidRPr="00553D1E">
        <w:rPr>
          <w:rFonts w:ascii="Roboto" w:eastAsia="Calibri" w:hAnsi="Roboto" w:cs="Tahoma"/>
          <w:w w:val="99"/>
          <w:sz w:val="24"/>
          <w:szCs w:val="24"/>
        </w:rPr>
        <w:t>of</w:t>
      </w:r>
      <w:r w:rsidRPr="00553D1E">
        <w:rPr>
          <w:rFonts w:ascii="Roboto" w:eastAsia="Calibri" w:hAnsi="Roboto" w:cs="Tahoma"/>
          <w:spacing w:val="1"/>
          <w:sz w:val="24"/>
          <w:szCs w:val="24"/>
        </w:rPr>
        <w:t xml:space="preserve"> </w:t>
      </w:r>
      <w:r w:rsidR="00832CBD" w:rsidRPr="00553D1E">
        <w:rPr>
          <w:rFonts w:ascii="Roboto" w:eastAsia="Calibri" w:hAnsi="Roboto" w:cs="Tahoma"/>
          <w:spacing w:val="2"/>
          <w:w w:val="99"/>
          <w:sz w:val="24"/>
          <w:szCs w:val="24"/>
        </w:rPr>
        <w:t>Caring Gift</w:t>
      </w:r>
      <w:r w:rsidRPr="00553D1E">
        <w:rPr>
          <w:rFonts w:ascii="Roboto" w:eastAsia="Calibri" w:hAnsi="Roboto" w:cs="Tahoma"/>
          <w:sz w:val="24"/>
          <w:szCs w:val="24"/>
        </w:rPr>
        <w:t xml:space="preserve"> </w:t>
      </w:r>
      <w:r w:rsidR="006511E9" w:rsidRPr="00553D1E">
        <w:rPr>
          <w:rFonts w:ascii="Roboto" w:eastAsia="Calibri" w:hAnsi="Roboto" w:cs="Tahoma"/>
          <w:w w:val="99"/>
          <w:sz w:val="24"/>
          <w:szCs w:val="24"/>
        </w:rPr>
        <w:t xml:space="preserve">Donors:  </w:t>
      </w:r>
      <w:r w:rsidRPr="00553D1E">
        <w:rPr>
          <w:rFonts w:ascii="Roboto" w:eastAsia="Calibri" w:hAnsi="Roboto" w:cs="Tahoma"/>
          <w:w w:val="99"/>
          <w:sz w:val="24"/>
          <w:szCs w:val="24"/>
          <w:u w:val="thick" w:color="000000"/>
        </w:rPr>
        <w:t xml:space="preserve"> </w:t>
      </w:r>
      <w:r w:rsidRPr="00553D1E">
        <w:rPr>
          <w:rFonts w:ascii="Roboto" w:eastAsia="Calibri" w:hAnsi="Roboto" w:cs="Tahoma"/>
          <w:sz w:val="24"/>
          <w:szCs w:val="24"/>
          <w:u w:val="thick" w:color="000000"/>
        </w:rPr>
        <w:tab/>
      </w:r>
    </w:p>
    <w:p w14:paraId="508BA531" w14:textId="77777777" w:rsidR="009462C5" w:rsidRPr="00553D1E" w:rsidRDefault="009462C5" w:rsidP="009A3B52">
      <w:pPr>
        <w:spacing w:before="120" w:line="280" w:lineRule="exact"/>
        <w:rPr>
          <w:rFonts w:ascii="Roboto" w:hAnsi="Roboto" w:cs="Tahoma"/>
          <w:sz w:val="24"/>
          <w:szCs w:val="24"/>
        </w:rPr>
      </w:pPr>
    </w:p>
    <w:p w14:paraId="184D39A5" w14:textId="77777777" w:rsidR="009462C5" w:rsidRPr="00553D1E" w:rsidRDefault="003B464A" w:rsidP="009A3B52">
      <w:pPr>
        <w:tabs>
          <w:tab w:val="left" w:pos="9360"/>
        </w:tabs>
        <w:spacing w:before="120" w:line="360" w:lineRule="exact"/>
        <w:rPr>
          <w:rFonts w:ascii="Roboto" w:eastAsia="Calibri" w:hAnsi="Roboto" w:cs="Tahoma"/>
          <w:sz w:val="24"/>
          <w:szCs w:val="24"/>
          <w:u w:val="thick"/>
        </w:rPr>
      </w:pPr>
      <w:r w:rsidRPr="00553D1E">
        <w:rPr>
          <w:rFonts w:ascii="Roboto" w:eastAsia="Calibri" w:hAnsi="Roboto" w:cs="Tahoma"/>
          <w:w w:val="99"/>
          <w:sz w:val="24"/>
          <w:szCs w:val="24"/>
        </w:rPr>
        <w:t>ECC</w:t>
      </w:r>
      <w:r w:rsidRPr="00553D1E">
        <w:rPr>
          <w:rFonts w:ascii="Roboto" w:eastAsia="Calibri" w:hAnsi="Roboto" w:cs="Tahoma"/>
          <w:sz w:val="24"/>
          <w:szCs w:val="24"/>
        </w:rPr>
        <w:t xml:space="preserve"> </w:t>
      </w:r>
      <w:r w:rsidRPr="00553D1E">
        <w:rPr>
          <w:rFonts w:ascii="Roboto" w:eastAsia="Calibri" w:hAnsi="Roboto" w:cs="Tahoma"/>
          <w:w w:val="99"/>
          <w:sz w:val="24"/>
          <w:szCs w:val="24"/>
        </w:rPr>
        <w:t>N</w:t>
      </w:r>
      <w:r w:rsidRPr="00553D1E">
        <w:rPr>
          <w:rFonts w:ascii="Roboto" w:eastAsia="Calibri" w:hAnsi="Roboto" w:cs="Tahoma"/>
          <w:spacing w:val="1"/>
          <w:w w:val="99"/>
          <w:sz w:val="24"/>
          <w:szCs w:val="24"/>
        </w:rPr>
        <w:t>a</w:t>
      </w:r>
      <w:r w:rsidRPr="00553D1E">
        <w:rPr>
          <w:rFonts w:ascii="Roboto" w:eastAsia="Calibri" w:hAnsi="Roboto" w:cs="Tahoma"/>
          <w:w w:val="99"/>
          <w:sz w:val="24"/>
          <w:szCs w:val="24"/>
        </w:rPr>
        <w:t>me</w:t>
      </w:r>
      <w:r w:rsidR="006511E9" w:rsidRPr="00553D1E">
        <w:rPr>
          <w:rFonts w:ascii="Roboto" w:eastAsia="Calibri" w:hAnsi="Roboto" w:cs="Tahoma"/>
          <w:spacing w:val="-23"/>
          <w:sz w:val="24"/>
          <w:szCs w:val="24"/>
        </w:rPr>
        <w:t xml:space="preserve">:  </w:t>
      </w:r>
      <w:r w:rsidRPr="00553D1E">
        <w:rPr>
          <w:rFonts w:ascii="Roboto" w:eastAsia="Calibri" w:hAnsi="Roboto" w:cs="Tahoma"/>
          <w:sz w:val="24"/>
          <w:szCs w:val="24"/>
          <w:u w:val="thick" w:color="000000"/>
        </w:rPr>
        <w:tab/>
      </w:r>
    </w:p>
    <w:p w14:paraId="65A9378C" w14:textId="77777777" w:rsidR="009A3B52" w:rsidRPr="00553D1E" w:rsidRDefault="009A3B52" w:rsidP="009A3B52">
      <w:pPr>
        <w:tabs>
          <w:tab w:val="left" w:pos="9360"/>
        </w:tabs>
        <w:spacing w:before="120" w:line="360" w:lineRule="exact"/>
        <w:rPr>
          <w:rFonts w:ascii="Roboto" w:eastAsia="Calibri" w:hAnsi="Roboto" w:cs="Tahoma"/>
          <w:w w:val="99"/>
          <w:sz w:val="24"/>
          <w:szCs w:val="24"/>
        </w:rPr>
      </w:pPr>
    </w:p>
    <w:p w14:paraId="27C4D013" w14:textId="77777777" w:rsidR="009462C5" w:rsidRPr="00553D1E" w:rsidRDefault="003B464A" w:rsidP="009A3B52">
      <w:pPr>
        <w:tabs>
          <w:tab w:val="left" w:pos="9360"/>
        </w:tabs>
        <w:spacing w:before="120" w:line="360" w:lineRule="exact"/>
        <w:rPr>
          <w:rFonts w:ascii="Roboto" w:eastAsia="Calibri" w:hAnsi="Roboto" w:cs="Tahoma"/>
          <w:sz w:val="24"/>
          <w:szCs w:val="24"/>
        </w:rPr>
      </w:pPr>
      <w:r w:rsidRPr="00553D1E">
        <w:rPr>
          <w:rFonts w:ascii="Roboto" w:eastAsia="Calibri" w:hAnsi="Roboto" w:cs="Tahoma"/>
          <w:w w:val="99"/>
          <w:sz w:val="24"/>
          <w:szCs w:val="24"/>
        </w:rPr>
        <w:t>ECC</w:t>
      </w:r>
      <w:r w:rsidRPr="00553D1E">
        <w:rPr>
          <w:rFonts w:ascii="Roboto" w:eastAsia="Calibri" w:hAnsi="Roboto" w:cs="Tahoma"/>
          <w:sz w:val="24"/>
          <w:szCs w:val="24"/>
        </w:rPr>
        <w:t xml:space="preserve"> </w:t>
      </w:r>
      <w:r w:rsidRPr="00553D1E">
        <w:rPr>
          <w:rFonts w:ascii="Roboto" w:eastAsia="Calibri" w:hAnsi="Roboto" w:cs="Tahoma"/>
          <w:spacing w:val="1"/>
          <w:w w:val="99"/>
          <w:sz w:val="24"/>
          <w:szCs w:val="24"/>
        </w:rPr>
        <w:t>P</w:t>
      </w:r>
      <w:r w:rsidRPr="00553D1E">
        <w:rPr>
          <w:rFonts w:ascii="Roboto" w:eastAsia="Calibri" w:hAnsi="Roboto" w:cs="Tahoma"/>
          <w:w w:val="99"/>
          <w:sz w:val="24"/>
          <w:szCs w:val="24"/>
        </w:rPr>
        <w:t>hone</w:t>
      </w:r>
      <w:r w:rsidRPr="00553D1E">
        <w:rPr>
          <w:rFonts w:ascii="Roboto" w:eastAsia="Calibri" w:hAnsi="Roboto" w:cs="Tahoma"/>
          <w:sz w:val="24"/>
          <w:szCs w:val="24"/>
        </w:rPr>
        <w:t xml:space="preserve"> </w:t>
      </w:r>
      <w:r w:rsidRPr="00553D1E">
        <w:rPr>
          <w:rFonts w:ascii="Roboto" w:eastAsia="Calibri" w:hAnsi="Roboto" w:cs="Tahoma"/>
          <w:w w:val="99"/>
          <w:sz w:val="24"/>
          <w:szCs w:val="24"/>
        </w:rPr>
        <w:t>N</w:t>
      </w:r>
      <w:r w:rsidRPr="00553D1E">
        <w:rPr>
          <w:rFonts w:ascii="Roboto" w:eastAsia="Calibri" w:hAnsi="Roboto" w:cs="Tahoma"/>
          <w:spacing w:val="3"/>
          <w:w w:val="99"/>
          <w:sz w:val="24"/>
          <w:szCs w:val="24"/>
        </w:rPr>
        <w:t>u</w:t>
      </w:r>
      <w:r w:rsidRPr="00553D1E">
        <w:rPr>
          <w:rFonts w:ascii="Roboto" w:eastAsia="Calibri" w:hAnsi="Roboto" w:cs="Tahoma"/>
          <w:w w:val="99"/>
          <w:sz w:val="24"/>
          <w:szCs w:val="24"/>
        </w:rPr>
        <w:t>mb</w:t>
      </w:r>
      <w:r w:rsidRPr="00553D1E">
        <w:rPr>
          <w:rFonts w:ascii="Roboto" w:eastAsia="Calibri" w:hAnsi="Roboto" w:cs="Tahoma"/>
          <w:spacing w:val="1"/>
          <w:w w:val="99"/>
          <w:sz w:val="24"/>
          <w:szCs w:val="24"/>
        </w:rPr>
        <w:t>e</w:t>
      </w:r>
      <w:r w:rsidRPr="00553D1E">
        <w:rPr>
          <w:rFonts w:ascii="Roboto" w:eastAsia="Calibri" w:hAnsi="Roboto" w:cs="Tahoma"/>
          <w:w w:val="99"/>
          <w:sz w:val="24"/>
          <w:szCs w:val="24"/>
        </w:rPr>
        <w:t>r</w:t>
      </w:r>
      <w:r w:rsidR="006511E9" w:rsidRPr="00553D1E">
        <w:rPr>
          <w:rFonts w:ascii="Roboto" w:eastAsia="Calibri" w:hAnsi="Roboto" w:cs="Tahoma"/>
          <w:spacing w:val="-21"/>
          <w:sz w:val="24"/>
          <w:szCs w:val="24"/>
        </w:rPr>
        <w:t xml:space="preserve">:  </w:t>
      </w:r>
      <w:r w:rsidRPr="00553D1E">
        <w:rPr>
          <w:rFonts w:ascii="Roboto" w:eastAsia="Calibri" w:hAnsi="Roboto" w:cs="Tahoma"/>
          <w:sz w:val="24"/>
          <w:szCs w:val="24"/>
          <w:u w:val="thick" w:color="000000"/>
        </w:rPr>
        <w:tab/>
      </w:r>
    </w:p>
    <w:p w14:paraId="446F370D" w14:textId="77777777" w:rsidR="009462C5" w:rsidRPr="00553D1E" w:rsidRDefault="009462C5" w:rsidP="009A3B52">
      <w:pPr>
        <w:spacing w:before="120" w:line="240" w:lineRule="exact"/>
        <w:rPr>
          <w:rFonts w:ascii="Roboto" w:hAnsi="Roboto"/>
          <w:sz w:val="24"/>
          <w:szCs w:val="24"/>
        </w:rPr>
      </w:pPr>
    </w:p>
    <w:p w14:paraId="799FD8DE" w14:textId="77777777" w:rsidR="00B46CE6" w:rsidRPr="00553D1E" w:rsidRDefault="00B46CE6" w:rsidP="00B46CE6">
      <w:pPr>
        <w:spacing w:before="4" w:line="277" w:lineRule="auto"/>
        <w:ind w:right="288"/>
        <w:rPr>
          <w:rFonts w:ascii="Roboto" w:eastAsia="Calibri" w:hAnsi="Roboto" w:cs="Tahoma"/>
          <w:b/>
          <w:sz w:val="22"/>
          <w:szCs w:val="22"/>
        </w:rPr>
      </w:pPr>
    </w:p>
    <w:p w14:paraId="044FB31D" w14:textId="77777777" w:rsidR="00B46CE6" w:rsidRPr="00553D1E" w:rsidRDefault="003B464A" w:rsidP="00553D1E">
      <w:pPr>
        <w:pStyle w:val="ListParagraph"/>
        <w:numPr>
          <w:ilvl w:val="0"/>
          <w:numId w:val="2"/>
        </w:numPr>
        <w:spacing w:line="24" w:lineRule="atLeast"/>
        <w:ind w:right="288"/>
        <w:rPr>
          <w:rFonts w:ascii="Roboto" w:eastAsia="Calibri" w:hAnsi="Roboto" w:cs="Tahoma"/>
          <w:spacing w:val="60"/>
          <w:sz w:val="22"/>
          <w:szCs w:val="22"/>
        </w:rPr>
      </w:pPr>
      <w:r w:rsidRPr="00553D1E">
        <w:rPr>
          <w:rFonts w:ascii="Roboto" w:eastAsia="Calibri" w:hAnsi="Roboto" w:cs="Tahoma"/>
          <w:sz w:val="22"/>
          <w:szCs w:val="22"/>
        </w:rPr>
        <w:t>Pl</w:t>
      </w:r>
      <w:r w:rsidRPr="00553D1E">
        <w:rPr>
          <w:rFonts w:ascii="Roboto" w:eastAsia="Calibri" w:hAnsi="Roboto" w:cs="Tahoma"/>
          <w:spacing w:val="-1"/>
          <w:sz w:val="22"/>
          <w:szCs w:val="22"/>
        </w:rPr>
        <w:t>e</w:t>
      </w:r>
      <w:r w:rsidRPr="00553D1E">
        <w:rPr>
          <w:rFonts w:ascii="Roboto" w:eastAsia="Calibri" w:hAnsi="Roboto" w:cs="Tahoma"/>
          <w:sz w:val="22"/>
          <w:szCs w:val="22"/>
        </w:rPr>
        <w:t>ase</w:t>
      </w:r>
      <w:r w:rsidRPr="00553D1E">
        <w:rPr>
          <w:rFonts w:ascii="Roboto" w:eastAsia="Calibri" w:hAnsi="Roboto" w:cs="Tahoma"/>
          <w:spacing w:val="-2"/>
          <w:sz w:val="22"/>
          <w:szCs w:val="22"/>
        </w:rPr>
        <w:t xml:space="preserve"> </w:t>
      </w:r>
      <w:r w:rsidRPr="00553D1E">
        <w:rPr>
          <w:rFonts w:ascii="Roboto" w:eastAsia="Calibri" w:hAnsi="Roboto" w:cs="Tahoma"/>
          <w:sz w:val="22"/>
          <w:szCs w:val="22"/>
        </w:rPr>
        <w:t>r</w:t>
      </w:r>
      <w:r w:rsidRPr="00553D1E">
        <w:rPr>
          <w:rFonts w:ascii="Roboto" w:eastAsia="Calibri" w:hAnsi="Roboto" w:cs="Tahoma"/>
          <w:spacing w:val="-1"/>
          <w:sz w:val="22"/>
          <w:szCs w:val="22"/>
        </w:rPr>
        <w:t>e</w:t>
      </w:r>
      <w:r w:rsidRPr="00553D1E">
        <w:rPr>
          <w:rFonts w:ascii="Roboto" w:eastAsia="Calibri" w:hAnsi="Roboto" w:cs="Tahoma"/>
          <w:spacing w:val="1"/>
          <w:sz w:val="22"/>
          <w:szCs w:val="22"/>
        </w:rPr>
        <w:t>t</w:t>
      </w:r>
      <w:r w:rsidRPr="00553D1E">
        <w:rPr>
          <w:rFonts w:ascii="Roboto" w:eastAsia="Calibri" w:hAnsi="Roboto" w:cs="Tahoma"/>
          <w:sz w:val="22"/>
          <w:szCs w:val="22"/>
        </w:rPr>
        <w:t xml:space="preserve">urn </w:t>
      </w:r>
      <w:r w:rsidR="00B46CE6" w:rsidRPr="00553D1E">
        <w:rPr>
          <w:rFonts w:ascii="Roboto" w:eastAsia="Calibri" w:hAnsi="Roboto" w:cs="Tahoma"/>
          <w:sz w:val="22"/>
          <w:szCs w:val="22"/>
        </w:rPr>
        <w:t xml:space="preserve">this </w:t>
      </w:r>
      <w:r w:rsidRPr="00553D1E">
        <w:rPr>
          <w:rFonts w:ascii="Roboto" w:eastAsia="Calibri" w:hAnsi="Roboto" w:cs="Tahoma"/>
          <w:sz w:val="22"/>
          <w:szCs w:val="22"/>
        </w:rPr>
        <w:t>com</w:t>
      </w:r>
      <w:r w:rsidRPr="00553D1E">
        <w:rPr>
          <w:rFonts w:ascii="Roboto" w:eastAsia="Calibri" w:hAnsi="Roboto" w:cs="Tahoma"/>
          <w:spacing w:val="-2"/>
          <w:sz w:val="22"/>
          <w:szCs w:val="22"/>
        </w:rPr>
        <w:t>p</w:t>
      </w:r>
      <w:r w:rsidRPr="00553D1E">
        <w:rPr>
          <w:rFonts w:ascii="Roboto" w:eastAsia="Calibri" w:hAnsi="Roboto" w:cs="Tahoma"/>
          <w:sz w:val="22"/>
          <w:szCs w:val="22"/>
        </w:rPr>
        <w:t>leted</w:t>
      </w:r>
      <w:r w:rsidRPr="00553D1E">
        <w:rPr>
          <w:rFonts w:ascii="Roboto" w:eastAsia="Calibri" w:hAnsi="Roboto" w:cs="Tahoma"/>
          <w:spacing w:val="-1"/>
          <w:sz w:val="22"/>
          <w:szCs w:val="22"/>
        </w:rPr>
        <w:t xml:space="preserve"> </w:t>
      </w:r>
      <w:r w:rsidRPr="00553D1E">
        <w:rPr>
          <w:rFonts w:ascii="Roboto" w:eastAsia="Calibri" w:hAnsi="Roboto" w:cs="Tahoma"/>
          <w:sz w:val="22"/>
          <w:szCs w:val="22"/>
        </w:rPr>
        <w:t>form</w:t>
      </w:r>
      <w:r w:rsidRPr="00553D1E">
        <w:rPr>
          <w:rFonts w:ascii="Roboto" w:eastAsia="Calibri" w:hAnsi="Roboto" w:cs="Tahoma"/>
          <w:spacing w:val="-1"/>
          <w:sz w:val="22"/>
          <w:szCs w:val="22"/>
        </w:rPr>
        <w:t xml:space="preserve"> </w:t>
      </w:r>
      <w:r w:rsidRPr="00553D1E">
        <w:rPr>
          <w:rFonts w:ascii="Roboto" w:eastAsia="Calibri" w:hAnsi="Roboto" w:cs="Tahoma"/>
          <w:sz w:val="22"/>
          <w:szCs w:val="22"/>
        </w:rPr>
        <w:t>in</w:t>
      </w:r>
      <w:r w:rsidRPr="00553D1E">
        <w:rPr>
          <w:rFonts w:ascii="Roboto" w:eastAsia="Calibri" w:hAnsi="Roboto" w:cs="Tahoma"/>
          <w:spacing w:val="-2"/>
          <w:sz w:val="22"/>
          <w:szCs w:val="22"/>
        </w:rPr>
        <w:t xml:space="preserve"> </w:t>
      </w:r>
      <w:r w:rsidRPr="00553D1E">
        <w:rPr>
          <w:rFonts w:ascii="Roboto" w:eastAsia="Calibri" w:hAnsi="Roboto" w:cs="Tahoma"/>
          <w:spacing w:val="1"/>
          <w:sz w:val="22"/>
          <w:szCs w:val="22"/>
        </w:rPr>
        <w:t>t</w:t>
      </w:r>
      <w:r w:rsidRPr="00553D1E">
        <w:rPr>
          <w:rFonts w:ascii="Roboto" w:eastAsia="Calibri" w:hAnsi="Roboto" w:cs="Tahoma"/>
          <w:sz w:val="22"/>
          <w:szCs w:val="22"/>
        </w:rPr>
        <w:t>he</w:t>
      </w:r>
      <w:r w:rsidRPr="00553D1E">
        <w:rPr>
          <w:rFonts w:ascii="Roboto" w:eastAsia="Calibri" w:hAnsi="Roboto" w:cs="Tahoma"/>
          <w:spacing w:val="-1"/>
          <w:sz w:val="22"/>
          <w:szCs w:val="22"/>
        </w:rPr>
        <w:t xml:space="preserve"> </w:t>
      </w:r>
      <w:r w:rsidRPr="00553D1E">
        <w:rPr>
          <w:rFonts w:ascii="Roboto" w:eastAsia="Calibri" w:hAnsi="Roboto" w:cs="Tahoma"/>
          <w:sz w:val="22"/>
          <w:szCs w:val="22"/>
        </w:rPr>
        <w:t>b</w:t>
      </w:r>
      <w:r w:rsidRPr="00553D1E">
        <w:rPr>
          <w:rFonts w:ascii="Roboto" w:eastAsia="Calibri" w:hAnsi="Roboto" w:cs="Tahoma"/>
          <w:spacing w:val="-1"/>
          <w:sz w:val="22"/>
          <w:szCs w:val="22"/>
        </w:rPr>
        <w:t>l</w:t>
      </w:r>
      <w:r w:rsidRPr="00553D1E">
        <w:rPr>
          <w:rFonts w:ascii="Roboto" w:eastAsia="Calibri" w:hAnsi="Roboto" w:cs="Tahoma"/>
          <w:sz w:val="22"/>
          <w:szCs w:val="22"/>
        </w:rPr>
        <w:t>ue</w:t>
      </w:r>
      <w:r w:rsidRPr="00553D1E">
        <w:rPr>
          <w:rFonts w:ascii="Roboto" w:eastAsia="Calibri" w:hAnsi="Roboto" w:cs="Tahoma"/>
          <w:spacing w:val="-1"/>
          <w:sz w:val="22"/>
          <w:szCs w:val="22"/>
        </w:rPr>
        <w:t xml:space="preserve"> </w:t>
      </w:r>
      <w:r w:rsidRPr="00553D1E">
        <w:rPr>
          <w:rFonts w:ascii="Roboto" w:eastAsia="Calibri" w:hAnsi="Roboto" w:cs="Tahoma"/>
          <w:sz w:val="22"/>
          <w:szCs w:val="22"/>
        </w:rPr>
        <w:t>camp</w:t>
      </w:r>
      <w:r w:rsidRPr="00553D1E">
        <w:rPr>
          <w:rFonts w:ascii="Roboto" w:eastAsia="Calibri" w:hAnsi="Roboto" w:cs="Tahoma"/>
          <w:spacing w:val="-1"/>
          <w:sz w:val="22"/>
          <w:szCs w:val="22"/>
        </w:rPr>
        <w:t>a</w:t>
      </w:r>
      <w:r w:rsidRPr="00553D1E">
        <w:rPr>
          <w:rFonts w:ascii="Roboto" w:eastAsia="Calibri" w:hAnsi="Roboto" w:cs="Tahoma"/>
          <w:sz w:val="22"/>
          <w:szCs w:val="22"/>
        </w:rPr>
        <w:t>i</w:t>
      </w:r>
      <w:r w:rsidRPr="00553D1E">
        <w:rPr>
          <w:rFonts w:ascii="Roboto" w:eastAsia="Calibri" w:hAnsi="Roboto" w:cs="Tahoma"/>
          <w:spacing w:val="-1"/>
          <w:sz w:val="22"/>
          <w:szCs w:val="22"/>
        </w:rPr>
        <w:t>g</w:t>
      </w:r>
      <w:r w:rsidRPr="00553D1E">
        <w:rPr>
          <w:rFonts w:ascii="Roboto" w:eastAsia="Calibri" w:hAnsi="Roboto" w:cs="Tahoma"/>
          <w:sz w:val="22"/>
          <w:szCs w:val="22"/>
        </w:rPr>
        <w:t>n r</w:t>
      </w:r>
      <w:r w:rsidRPr="00553D1E">
        <w:rPr>
          <w:rFonts w:ascii="Roboto" w:eastAsia="Calibri" w:hAnsi="Roboto" w:cs="Tahoma"/>
          <w:spacing w:val="-2"/>
          <w:sz w:val="22"/>
          <w:szCs w:val="22"/>
        </w:rPr>
        <w:t>e</w:t>
      </w:r>
      <w:r w:rsidRPr="00553D1E">
        <w:rPr>
          <w:rFonts w:ascii="Roboto" w:eastAsia="Calibri" w:hAnsi="Roboto" w:cs="Tahoma"/>
          <w:sz w:val="22"/>
          <w:szCs w:val="22"/>
        </w:rPr>
        <w:t>p</w:t>
      </w:r>
      <w:r w:rsidRPr="00553D1E">
        <w:rPr>
          <w:rFonts w:ascii="Roboto" w:eastAsia="Calibri" w:hAnsi="Roboto" w:cs="Tahoma"/>
          <w:spacing w:val="1"/>
          <w:sz w:val="22"/>
          <w:szCs w:val="22"/>
        </w:rPr>
        <w:t>o</w:t>
      </w:r>
      <w:r w:rsidRPr="00553D1E">
        <w:rPr>
          <w:rFonts w:ascii="Roboto" w:eastAsia="Calibri" w:hAnsi="Roboto" w:cs="Tahoma"/>
          <w:sz w:val="22"/>
          <w:szCs w:val="22"/>
        </w:rPr>
        <w:t>r</w:t>
      </w:r>
      <w:r w:rsidRPr="00553D1E">
        <w:rPr>
          <w:rFonts w:ascii="Roboto" w:eastAsia="Calibri" w:hAnsi="Roboto" w:cs="Tahoma"/>
          <w:spacing w:val="-2"/>
          <w:sz w:val="22"/>
          <w:szCs w:val="22"/>
        </w:rPr>
        <w:t>t</w:t>
      </w:r>
      <w:r w:rsidRPr="00553D1E">
        <w:rPr>
          <w:rFonts w:ascii="Roboto" w:eastAsia="Calibri" w:hAnsi="Roboto" w:cs="Tahoma"/>
          <w:sz w:val="22"/>
          <w:szCs w:val="22"/>
        </w:rPr>
        <w:t>i</w:t>
      </w:r>
      <w:r w:rsidRPr="00553D1E">
        <w:rPr>
          <w:rFonts w:ascii="Roboto" w:eastAsia="Calibri" w:hAnsi="Roboto" w:cs="Tahoma"/>
          <w:spacing w:val="-1"/>
          <w:sz w:val="22"/>
          <w:szCs w:val="22"/>
        </w:rPr>
        <w:t>n</w:t>
      </w:r>
      <w:r w:rsidRPr="00553D1E">
        <w:rPr>
          <w:rFonts w:ascii="Roboto" w:eastAsia="Calibri" w:hAnsi="Roboto" w:cs="Tahoma"/>
          <w:sz w:val="22"/>
          <w:szCs w:val="22"/>
        </w:rPr>
        <w:t xml:space="preserve">g </w:t>
      </w:r>
      <w:r w:rsidRPr="00553D1E">
        <w:rPr>
          <w:rFonts w:ascii="Roboto" w:eastAsia="Calibri" w:hAnsi="Roboto" w:cs="Tahoma"/>
          <w:spacing w:val="-2"/>
          <w:sz w:val="22"/>
          <w:szCs w:val="22"/>
        </w:rPr>
        <w:t>e</w:t>
      </w:r>
      <w:r w:rsidRPr="00553D1E">
        <w:rPr>
          <w:rFonts w:ascii="Roboto" w:eastAsia="Calibri" w:hAnsi="Roboto" w:cs="Tahoma"/>
          <w:sz w:val="22"/>
          <w:szCs w:val="22"/>
        </w:rPr>
        <w:t>n</w:t>
      </w:r>
      <w:r w:rsidRPr="00553D1E">
        <w:rPr>
          <w:rFonts w:ascii="Roboto" w:eastAsia="Calibri" w:hAnsi="Roboto" w:cs="Tahoma"/>
          <w:spacing w:val="1"/>
          <w:sz w:val="22"/>
          <w:szCs w:val="22"/>
        </w:rPr>
        <w:t>v</w:t>
      </w:r>
      <w:r w:rsidRPr="00553D1E">
        <w:rPr>
          <w:rFonts w:ascii="Roboto" w:eastAsia="Calibri" w:hAnsi="Roboto" w:cs="Tahoma"/>
          <w:spacing w:val="-1"/>
          <w:sz w:val="22"/>
          <w:szCs w:val="22"/>
        </w:rPr>
        <w:t>e</w:t>
      </w:r>
      <w:r w:rsidRPr="00553D1E">
        <w:rPr>
          <w:rFonts w:ascii="Roboto" w:eastAsia="Calibri" w:hAnsi="Roboto" w:cs="Tahoma"/>
          <w:sz w:val="22"/>
          <w:szCs w:val="22"/>
        </w:rPr>
        <w:t>l</w:t>
      </w:r>
      <w:r w:rsidRPr="00553D1E">
        <w:rPr>
          <w:rFonts w:ascii="Roboto" w:eastAsia="Calibri" w:hAnsi="Roboto" w:cs="Tahoma"/>
          <w:spacing w:val="1"/>
          <w:sz w:val="22"/>
          <w:szCs w:val="22"/>
        </w:rPr>
        <w:t>o</w:t>
      </w:r>
      <w:r w:rsidRPr="00553D1E">
        <w:rPr>
          <w:rFonts w:ascii="Roboto" w:eastAsia="Calibri" w:hAnsi="Roboto" w:cs="Tahoma"/>
          <w:sz w:val="22"/>
          <w:szCs w:val="22"/>
        </w:rPr>
        <w:t>pe</w:t>
      </w:r>
      <w:r w:rsidRPr="00553D1E">
        <w:rPr>
          <w:rFonts w:ascii="Roboto" w:eastAsia="Calibri" w:hAnsi="Roboto" w:cs="Tahoma"/>
          <w:spacing w:val="-2"/>
          <w:sz w:val="22"/>
          <w:szCs w:val="22"/>
        </w:rPr>
        <w:t xml:space="preserve"> </w:t>
      </w:r>
      <w:r w:rsidRPr="00553D1E">
        <w:rPr>
          <w:rFonts w:ascii="Roboto" w:eastAsia="Calibri" w:hAnsi="Roboto" w:cs="Tahoma"/>
          <w:sz w:val="22"/>
          <w:szCs w:val="22"/>
        </w:rPr>
        <w:t>w</w:t>
      </w:r>
      <w:r w:rsidRPr="00553D1E">
        <w:rPr>
          <w:rFonts w:ascii="Roboto" w:eastAsia="Calibri" w:hAnsi="Roboto" w:cs="Tahoma"/>
          <w:spacing w:val="-2"/>
          <w:sz w:val="22"/>
          <w:szCs w:val="22"/>
        </w:rPr>
        <w:t>i</w:t>
      </w:r>
      <w:r w:rsidRPr="00553D1E">
        <w:rPr>
          <w:rFonts w:ascii="Roboto" w:eastAsia="Calibri" w:hAnsi="Roboto" w:cs="Tahoma"/>
          <w:spacing w:val="1"/>
          <w:sz w:val="22"/>
          <w:szCs w:val="22"/>
        </w:rPr>
        <w:t>t</w:t>
      </w:r>
      <w:r w:rsidRPr="00553D1E">
        <w:rPr>
          <w:rFonts w:ascii="Roboto" w:eastAsia="Calibri" w:hAnsi="Roboto" w:cs="Tahoma"/>
          <w:sz w:val="22"/>
          <w:szCs w:val="22"/>
        </w:rPr>
        <w:t xml:space="preserve">h your </w:t>
      </w:r>
      <w:r w:rsidR="00B46CE6" w:rsidRPr="00553D1E">
        <w:rPr>
          <w:rFonts w:ascii="Roboto" w:eastAsia="Calibri" w:hAnsi="Roboto" w:cs="Tahoma"/>
          <w:sz w:val="22"/>
          <w:szCs w:val="22"/>
        </w:rPr>
        <w:t>p</w:t>
      </w:r>
      <w:r w:rsidRPr="00553D1E">
        <w:rPr>
          <w:rFonts w:ascii="Roboto" w:eastAsia="Calibri" w:hAnsi="Roboto" w:cs="Tahoma"/>
          <w:sz w:val="22"/>
          <w:szCs w:val="22"/>
        </w:rPr>
        <w:t>le</w:t>
      </w:r>
      <w:r w:rsidRPr="00553D1E">
        <w:rPr>
          <w:rFonts w:ascii="Roboto" w:eastAsia="Calibri" w:hAnsi="Roboto" w:cs="Tahoma"/>
          <w:spacing w:val="-2"/>
          <w:sz w:val="22"/>
          <w:szCs w:val="22"/>
        </w:rPr>
        <w:t>d</w:t>
      </w:r>
      <w:r w:rsidRPr="00553D1E">
        <w:rPr>
          <w:rFonts w:ascii="Roboto" w:eastAsia="Calibri" w:hAnsi="Roboto" w:cs="Tahoma"/>
          <w:sz w:val="22"/>
          <w:szCs w:val="22"/>
        </w:rPr>
        <w:t>ge</w:t>
      </w:r>
      <w:r w:rsidRPr="00553D1E">
        <w:rPr>
          <w:rFonts w:ascii="Roboto" w:eastAsia="Calibri" w:hAnsi="Roboto" w:cs="Tahoma"/>
          <w:spacing w:val="-2"/>
          <w:sz w:val="22"/>
          <w:szCs w:val="22"/>
        </w:rPr>
        <w:t xml:space="preserve"> </w:t>
      </w:r>
      <w:r w:rsidR="00B46CE6" w:rsidRPr="00553D1E">
        <w:rPr>
          <w:rFonts w:ascii="Roboto" w:eastAsia="Calibri" w:hAnsi="Roboto" w:cs="Tahoma"/>
          <w:spacing w:val="-2"/>
          <w:sz w:val="22"/>
          <w:szCs w:val="22"/>
        </w:rPr>
        <w:t>forms</w:t>
      </w:r>
      <w:r w:rsidRPr="00553D1E">
        <w:rPr>
          <w:rFonts w:ascii="Roboto" w:eastAsia="Calibri" w:hAnsi="Roboto" w:cs="Tahoma"/>
          <w:sz w:val="22"/>
          <w:szCs w:val="22"/>
        </w:rPr>
        <w:t>.</w:t>
      </w:r>
      <w:r w:rsidRPr="00553D1E">
        <w:rPr>
          <w:rFonts w:ascii="Roboto" w:eastAsia="Calibri" w:hAnsi="Roboto" w:cs="Tahoma"/>
          <w:spacing w:val="60"/>
          <w:sz w:val="22"/>
          <w:szCs w:val="22"/>
        </w:rPr>
        <w:t xml:space="preserve"> </w:t>
      </w:r>
    </w:p>
    <w:p w14:paraId="009719C2" w14:textId="77777777" w:rsidR="00B46CE6" w:rsidRPr="00553D1E" w:rsidRDefault="00B46CE6" w:rsidP="009A3B52">
      <w:pPr>
        <w:spacing w:line="24" w:lineRule="atLeast"/>
        <w:ind w:right="497"/>
        <w:rPr>
          <w:rFonts w:ascii="Roboto" w:eastAsia="Calibri" w:hAnsi="Roboto" w:cs="Tahoma"/>
          <w:spacing w:val="1"/>
          <w:sz w:val="22"/>
          <w:szCs w:val="22"/>
        </w:rPr>
      </w:pPr>
    </w:p>
    <w:p w14:paraId="3FC3E01F" w14:textId="11EEB3CB" w:rsidR="009462C5" w:rsidRPr="00553D1E" w:rsidRDefault="003B464A" w:rsidP="009A3B52">
      <w:pPr>
        <w:pStyle w:val="ListParagraph"/>
        <w:numPr>
          <w:ilvl w:val="0"/>
          <w:numId w:val="2"/>
        </w:numPr>
        <w:spacing w:line="24" w:lineRule="atLeast"/>
        <w:ind w:right="497"/>
        <w:rPr>
          <w:rFonts w:ascii="Roboto" w:eastAsia="Calibri" w:hAnsi="Roboto" w:cs="Tahoma"/>
          <w:sz w:val="22"/>
          <w:szCs w:val="22"/>
        </w:rPr>
      </w:pPr>
      <w:r w:rsidRPr="00553D1E">
        <w:rPr>
          <w:rFonts w:ascii="Roboto" w:eastAsia="Calibri" w:hAnsi="Roboto" w:cs="Tahoma"/>
          <w:spacing w:val="1"/>
          <w:sz w:val="22"/>
          <w:szCs w:val="22"/>
        </w:rPr>
        <w:t>E-</w:t>
      </w:r>
      <w:r w:rsidRPr="00553D1E">
        <w:rPr>
          <w:rFonts w:ascii="Roboto" w:eastAsia="Calibri" w:hAnsi="Roboto" w:cs="Tahoma"/>
          <w:sz w:val="22"/>
          <w:szCs w:val="22"/>
        </w:rPr>
        <w:t>Pl</w:t>
      </w:r>
      <w:r w:rsidRPr="00553D1E">
        <w:rPr>
          <w:rFonts w:ascii="Roboto" w:eastAsia="Calibri" w:hAnsi="Roboto" w:cs="Tahoma"/>
          <w:spacing w:val="-1"/>
          <w:sz w:val="22"/>
          <w:szCs w:val="22"/>
        </w:rPr>
        <w:t>e</w:t>
      </w:r>
      <w:r w:rsidRPr="00553D1E">
        <w:rPr>
          <w:rFonts w:ascii="Roboto" w:eastAsia="Calibri" w:hAnsi="Roboto" w:cs="Tahoma"/>
          <w:sz w:val="22"/>
          <w:szCs w:val="22"/>
        </w:rPr>
        <w:t>d</w:t>
      </w:r>
      <w:r w:rsidRPr="00553D1E">
        <w:rPr>
          <w:rFonts w:ascii="Roboto" w:eastAsia="Calibri" w:hAnsi="Roboto" w:cs="Tahoma"/>
          <w:spacing w:val="1"/>
          <w:sz w:val="22"/>
          <w:szCs w:val="22"/>
        </w:rPr>
        <w:t>g</w:t>
      </w:r>
      <w:r w:rsidRPr="00553D1E">
        <w:rPr>
          <w:rFonts w:ascii="Roboto" w:eastAsia="Calibri" w:hAnsi="Roboto" w:cs="Tahoma"/>
          <w:sz w:val="22"/>
          <w:szCs w:val="22"/>
        </w:rPr>
        <w:t>e</w:t>
      </w:r>
      <w:r w:rsidRPr="00553D1E">
        <w:rPr>
          <w:rFonts w:ascii="Roboto" w:eastAsia="Calibri" w:hAnsi="Roboto" w:cs="Tahoma"/>
          <w:spacing w:val="-2"/>
          <w:sz w:val="22"/>
          <w:szCs w:val="22"/>
        </w:rPr>
        <w:t xml:space="preserve"> </w:t>
      </w:r>
      <w:r w:rsidRPr="00553D1E">
        <w:rPr>
          <w:rFonts w:ascii="Roboto" w:eastAsia="Calibri" w:hAnsi="Roboto" w:cs="Tahoma"/>
          <w:sz w:val="22"/>
          <w:szCs w:val="22"/>
        </w:rPr>
        <w:t>use</w:t>
      </w:r>
      <w:r w:rsidRPr="00553D1E">
        <w:rPr>
          <w:rFonts w:ascii="Roboto" w:eastAsia="Calibri" w:hAnsi="Roboto" w:cs="Tahoma"/>
          <w:spacing w:val="-1"/>
          <w:sz w:val="22"/>
          <w:szCs w:val="22"/>
        </w:rPr>
        <w:t>r</w:t>
      </w:r>
      <w:r w:rsidRPr="00553D1E">
        <w:rPr>
          <w:rFonts w:ascii="Roboto" w:eastAsia="Calibri" w:hAnsi="Roboto" w:cs="Tahoma"/>
          <w:sz w:val="22"/>
          <w:szCs w:val="22"/>
        </w:rPr>
        <w:t>s</w:t>
      </w:r>
      <w:r w:rsidR="00B46CE6" w:rsidRPr="00553D1E">
        <w:rPr>
          <w:rFonts w:ascii="Roboto" w:eastAsia="Calibri" w:hAnsi="Roboto" w:cs="Tahoma"/>
          <w:sz w:val="22"/>
          <w:szCs w:val="22"/>
        </w:rPr>
        <w:t xml:space="preserve">: </w:t>
      </w:r>
      <w:r w:rsidRPr="00553D1E">
        <w:rPr>
          <w:rFonts w:ascii="Roboto" w:eastAsia="Calibri" w:hAnsi="Roboto" w:cs="Tahoma"/>
          <w:spacing w:val="-1"/>
          <w:sz w:val="22"/>
          <w:szCs w:val="22"/>
        </w:rPr>
        <w:t xml:space="preserve"> </w:t>
      </w:r>
      <w:r w:rsidR="009A3B52" w:rsidRPr="00553D1E">
        <w:rPr>
          <w:rFonts w:ascii="Roboto" w:eastAsia="Calibri" w:hAnsi="Roboto" w:cs="Tahoma"/>
          <w:sz w:val="22"/>
          <w:szCs w:val="22"/>
        </w:rPr>
        <w:t>P</w:t>
      </w:r>
      <w:r w:rsidRPr="00553D1E">
        <w:rPr>
          <w:rFonts w:ascii="Roboto" w:eastAsia="Calibri" w:hAnsi="Roboto" w:cs="Tahoma"/>
          <w:spacing w:val="1"/>
          <w:sz w:val="22"/>
          <w:szCs w:val="22"/>
        </w:rPr>
        <w:t>l</w:t>
      </w:r>
      <w:r w:rsidRPr="00553D1E">
        <w:rPr>
          <w:rFonts w:ascii="Roboto" w:eastAsia="Calibri" w:hAnsi="Roboto" w:cs="Tahoma"/>
          <w:spacing w:val="-1"/>
          <w:sz w:val="22"/>
          <w:szCs w:val="22"/>
        </w:rPr>
        <w:t>e</w:t>
      </w:r>
      <w:r w:rsidRPr="00553D1E">
        <w:rPr>
          <w:rFonts w:ascii="Roboto" w:eastAsia="Calibri" w:hAnsi="Roboto" w:cs="Tahoma"/>
          <w:sz w:val="22"/>
          <w:szCs w:val="22"/>
        </w:rPr>
        <w:t>ase</w:t>
      </w:r>
      <w:r w:rsidRPr="00553D1E">
        <w:rPr>
          <w:rFonts w:ascii="Roboto" w:eastAsia="Calibri" w:hAnsi="Roboto" w:cs="Tahoma"/>
          <w:spacing w:val="-2"/>
          <w:sz w:val="22"/>
          <w:szCs w:val="22"/>
        </w:rPr>
        <w:t xml:space="preserve"> </w:t>
      </w:r>
      <w:r w:rsidRPr="00553D1E">
        <w:rPr>
          <w:rFonts w:ascii="Roboto" w:eastAsia="Calibri" w:hAnsi="Roboto" w:cs="Tahoma"/>
          <w:sz w:val="22"/>
          <w:szCs w:val="22"/>
        </w:rPr>
        <w:t>r</w:t>
      </w:r>
      <w:r w:rsidRPr="00553D1E">
        <w:rPr>
          <w:rFonts w:ascii="Roboto" w:eastAsia="Calibri" w:hAnsi="Roboto" w:cs="Tahoma"/>
          <w:spacing w:val="-1"/>
          <w:sz w:val="22"/>
          <w:szCs w:val="22"/>
        </w:rPr>
        <w:t>e</w:t>
      </w:r>
      <w:r w:rsidRPr="00553D1E">
        <w:rPr>
          <w:rFonts w:ascii="Roboto" w:eastAsia="Calibri" w:hAnsi="Roboto" w:cs="Tahoma"/>
          <w:spacing w:val="1"/>
          <w:sz w:val="22"/>
          <w:szCs w:val="22"/>
        </w:rPr>
        <w:t>t</w:t>
      </w:r>
      <w:r w:rsidRPr="00553D1E">
        <w:rPr>
          <w:rFonts w:ascii="Roboto" w:eastAsia="Calibri" w:hAnsi="Roboto" w:cs="Tahoma"/>
          <w:sz w:val="22"/>
          <w:szCs w:val="22"/>
        </w:rPr>
        <w:t xml:space="preserve">urn </w:t>
      </w:r>
      <w:r w:rsidR="00A8044A">
        <w:rPr>
          <w:rFonts w:ascii="Roboto" w:eastAsia="Calibri" w:hAnsi="Roboto" w:cs="Tahoma"/>
          <w:sz w:val="22"/>
          <w:szCs w:val="22"/>
        </w:rPr>
        <w:t xml:space="preserve">the </w:t>
      </w:r>
      <w:r w:rsidRPr="00553D1E">
        <w:rPr>
          <w:rFonts w:ascii="Roboto" w:eastAsia="Calibri" w:hAnsi="Roboto" w:cs="Tahoma"/>
          <w:sz w:val="22"/>
          <w:szCs w:val="22"/>
        </w:rPr>
        <w:t>com</w:t>
      </w:r>
      <w:r w:rsidRPr="00553D1E">
        <w:rPr>
          <w:rFonts w:ascii="Roboto" w:eastAsia="Calibri" w:hAnsi="Roboto" w:cs="Tahoma"/>
          <w:spacing w:val="-2"/>
          <w:sz w:val="22"/>
          <w:szCs w:val="22"/>
        </w:rPr>
        <w:t>p</w:t>
      </w:r>
      <w:r w:rsidRPr="00553D1E">
        <w:rPr>
          <w:rFonts w:ascii="Roboto" w:eastAsia="Calibri" w:hAnsi="Roboto" w:cs="Tahoma"/>
          <w:sz w:val="22"/>
          <w:szCs w:val="22"/>
        </w:rPr>
        <w:t>leted form</w:t>
      </w:r>
      <w:r w:rsidRPr="00553D1E">
        <w:rPr>
          <w:rFonts w:ascii="Roboto" w:eastAsia="Calibri" w:hAnsi="Roboto" w:cs="Tahoma"/>
          <w:spacing w:val="-1"/>
          <w:sz w:val="22"/>
          <w:szCs w:val="22"/>
        </w:rPr>
        <w:t xml:space="preserve"> </w:t>
      </w:r>
      <w:r w:rsidRPr="00553D1E">
        <w:rPr>
          <w:rFonts w:ascii="Roboto" w:eastAsia="Calibri" w:hAnsi="Roboto" w:cs="Tahoma"/>
          <w:sz w:val="22"/>
          <w:szCs w:val="22"/>
        </w:rPr>
        <w:t>wi</w:t>
      </w:r>
      <w:r w:rsidRPr="00553D1E">
        <w:rPr>
          <w:rFonts w:ascii="Roboto" w:eastAsia="Calibri" w:hAnsi="Roboto" w:cs="Tahoma"/>
          <w:spacing w:val="-1"/>
          <w:sz w:val="22"/>
          <w:szCs w:val="22"/>
        </w:rPr>
        <w:t>t</w:t>
      </w:r>
      <w:r w:rsidRPr="00553D1E">
        <w:rPr>
          <w:rFonts w:ascii="Roboto" w:eastAsia="Calibri" w:hAnsi="Roboto" w:cs="Tahoma"/>
          <w:sz w:val="22"/>
          <w:szCs w:val="22"/>
        </w:rPr>
        <w:t>h yo</w:t>
      </w:r>
      <w:r w:rsidRPr="00553D1E">
        <w:rPr>
          <w:rFonts w:ascii="Roboto" w:eastAsia="Calibri" w:hAnsi="Roboto" w:cs="Tahoma"/>
          <w:spacing w:val="1"/>
          <w:sz w:val="22"/>
          <w:szCs w:val="22"/>
        </w:rPr>
        <w:t>u</w:t>
      </w:r>
      <w:r w:rsidRPr="00553D1E">
        <w:rPr>
          <w:rFonts w:ascii="Roboto" w:eastAsia="Calibri" w:hAnsi="Roboto" w:cs="Tahoma"/>
          <w:sz w:val="22"/>
          <w:szCs w:val="22"/>
        </w:rPr>
        <w:t>r fi</w:t>
      </w:r>
      <w:r w:rsidRPr="00553D1E">
        <w:rPr>
          <w:rFonts w:ascii="Roboto" w:eastAsia="Calibri" w:hAnsi="Roboto" w:cs="Tahoma"/>
          <w:spacing w:val="1"/>
          <w:sz w:val="22"/>
          <w:szCs w:val="22"/>
        </w:rPr>
        <w:t>n</w:t>
      </w:r>
      <w:r w:rsidRPr="00553D1E">
        <w:rPr>
          <w:rFonts w:ascii="Roboto" w:eastAsia="Calibri" w:hAnsi="Roboto" w:cs="Tahoma"/>
          <w:spacing w:val="-2"/>
          <w:sz w:val="22"/>
          <w:szCs w:val="22"/>
        </w:rPr>
        <w:t>a</w:t>
      </w:r>
      <w:r w:rsidRPr="00553D1E">
        <w:rPr>
          <w:rFonts w:ascii="Roboto" w:eastAsia="Calibri" w:hAnsi="Roboto" w:cs="Tahoma"/>
          <w:sz w:val="22"/>
          <w:szCs w:val="22"/>
        </w:rPr>
        <w:t xml:space="preserve">l </w:t>
      </w:r>
      <w:r w:rsidRPr="00553D1E">
        <w:rPr>
          <w:rFonts w:ascii="Roboto" w:eastAsia="Calibri" w:hAnsi="Roboto" w:cs="Tahoma"/>
          <w:spacing w:val="-1"/>
          <w:sz w:val="22"/>
          <w:szCs w:val="22"/>
        </w:rPr>
        <w:t>c</w:t>
      </w:r>
      <w:r w:rsidRPr="00553D1E">
        <w:rPr>
          <w:rFonts w:ascii="Roboto" w:eastAsia="Calibri" w:hAnsi="Roboto" w:cs="Tahoma"/>
          <w:sz w:val="22"/>
          <w:szCs w:val="22"/>
        </w:rPr>
        <w:t>ar raffle</w:t>
      </w:r>
      <w:r w:rsidRPr="00553D1E">
        <w:rPr>
          <w:rFonts w:ascii="Roboto" w:eastAsia="Calibri" w:hAnsi="Roboto" w:cs="Tahoma"/>
          <w:spacing w:val="-1"/>
          <w:sz w:val="22"/>
          <w:szCs w:val="22"/>
        </w:rPr>
        <w:t xml:space="preserve"> </w:t>
      </w:r>
      <w:r w:rsidRPr="00553D1E">
        <w:rPr>
          <w:rFonts w:ascii="Roboto" w:eastAsia="Calibri" w:hAnsi="Roboto" w:cs="Tahoma"/>
          <w:sz w:val="22"/>
          <w:szCs w:val="22"/>
        </w:rPr>
        <w:t>forms.</w:t>
      </w:r>
    </w:p>
    <w:p w14:paraId="5879EB64" w14:textId="77777777" w:rsidR="009462C5" w:rsidRPr="00553D1E" w:rsidRDefault="009462C5" w:rsidP="009A3B52">
      <w:pPr>
        <w:spacing w:line="24" w:lineRule="atLeast"/>
        <w:rPr>
          <w:rFonts w:ascii="Roboto" w:hAnsi="Roboto" w:cs="Tahoma"/>
          <w:b/>
          <w:sz w:val="22"/>
          <w:szCs w:val="22"/>
        </w:rPr>
      </w:pPr>
    </w:p>
    <w:p w14:paraId="5848305F" w14:textId="77777777" w:rsidR="00ED5C20" w:rsidRPr="00553D1E" w:rsidRDefault="003B464A" w:rsidP="009A3B52">
      <w:pPr>
        <w:pStyle w:val="ListParagraph"/>
        <w:numPr>
          <w:ilvl w:val="0"/>
          <w:numId w:val="2"/>
        </w:numPr>
        <w:spacing w:line="24" w:lineRule="atLeast"/>
        <w:ind w:right="3670"/>
        <w:jc w:val="both"/>
        <w:rPr>
          <w:rFonts w:ascii="Roboto" w:eastAsia="Calibri" w:hAnsi="Roboto" w:cs="Tahoma"/>
          <w:b/>
          <w:sz w:val="22"/>
          <w:szCs w:val="22"/>
        </w:rPr>
      </w:pPr>
      <w:r w:rsidRPr="00553D1E">
        <w:rPr>
          <w:rFonts w:ascii="Roboto" w:eastAsia="Calibri" w:hAnsi="Roboto" w:cs="Tahoma"/>
          <w:b/>
          <w:sz w:val="22"/>
          <w:szCs w:val="22"/>
        </w:rPr>
        <w:t>Plea</w:t>
      </w:r>
      <w:r w:rsidRPr="00553D1E">
        <w:rPr>
          <w:rFonts w:ascii="Roboto" w:eastAsia="Calibri" w:hAnsi="Roboto" w:cs="Tahoma"/>
          <w:b/>
          <w:spacing w:val="-1"/>
          <w:sz w:val="22"/>
          <w:szCs w:val="22"/>
        </w:rPr>
        <w:t>s</w:t>
      </w:r>
      <w:r w:rsidRPr="00553D1E">
        <w:rPr>
          <w:rFonts w:ascii="Roboto" w:eastAsia="Calibri" w:hAnsi="Roboto" w:cs="Tahoma"/>
          <w:b/>
          <w:sz w:val="22"/>
          <w:szCs w:val="22"/>
        </w:rPr>
        <w:t xml:space="preserve">e </w:t>
      </w:r>
      <w:r w:rsidRPr="00553D1E">
        <w:rPr>
          <w:rFonts w:ascii="Roboto" w:eastAsia="Calibri" w:hAnsi="Roboto" w:cs="Tahoma"/>
          <w:b/>
          <w:spacing w:val="-1"/>
          <w:sz w:val="22"/>
          <w:szCs w:val="22"/>
        </w:rPr>
        <w:t>k</w:t>
      </w:r>
      <w:r w:rsidRPr="00553D1E">
        <w:rPr>
          <w:rFonts w:ascii="Roboto" w:eastAsia="Calibri" w:hAnsi="Roboto" w:cs="Tahoma"/>
          <w:b/>
          <w:sz w:val="22"/>
          <w:szCs w:val="22"/>
        </w:rPr>
        <w:t>eep a c</w:t>
      </w:r>
      <w:r w:rsidRPr="00553D1E">
        <w:rPr>
          <w:rFonts w:ascii="Roboto" w:eastAsia="Calibri" w:hAnsi="Roboto" w:cs="Tahoma"/>
          <w:b/>
          <w:spacing w:val="-3"/>
          <w:sz w:val="22"/>
          <w:szCs w:val="22"/>
        </w:rPr>
        <w:t>o</w:t>
      </w:r>
      <w:r w:rsidRPr="00553D1E">
        <w:rPr>
          <w:rFonts w:ascii="Roboto" w:eastAsia="Calibri" w:hAnsi="Roboto" w:cs="Tahoma"/>
          <w:b/>
          <w:sz w:val="22"/>
          <w:szCs w:val="22"/>
        </w:rPr>
        <w:t>py</w:t>
      </w:r>
      <w:r w:rsidRPr="00553D1E">
        <w:rPr>
          <w:rFonts w:ascii="Roboto" w:eastAsia="Calibri" w:hAnsi="Roboto" w:cs="Tahoma"/>
          <w:b/>
          <w:spacing w:val="-1"/>
          <w:sz w:val="22"/>
          <w:szCs w:val="22"/>
        </w:rPr>
        <w:t xml:space="preserve"> </w:t>
      </w:r>
      <w:r w:rsidRPr="00553D1E">
        <w:rPr>
          <w:rFonts w:ascii="Roboto" w:eastAsia="Calibri" w:hAnsi="Roboto" w:cs="Tahoma"/>
          <w:b/>
          <w:sz w:val="22"/>
          <w:szCs w:val="22"/>
        </w:rPr>
        <w:t xml:space="preserve">for </w:t>
      </w:r>
      <w:r w:rsidRPr="00553D1E">
        <w:rPr>
          <w:rFonts w:ascii="Roboto" w:eastAsia="Calibri" w:hAnsi="Roboto" w:cs="Tahoma"/>
          <w:b/>
          <w:spacing w:val="-1"/>
          <w:sz w:val="22"/>
          <w:szCs w:val="22"/>
        </w:rPr>
        <w:t>y</w:t>
      </w:r>
      <w:r w:rsidRPr="00553D1E">
        <w:rPr>
          <w:rFonts w:ascii="Roboto" w:eastAsia="Calibri" w:hAnsi="Roboto" w:cs="Tahoma"/>
          <w:b/>
          <w:sz w:val="22"/>
          <w:szCs w:val="22"/>
        </w:rPr>
        <w:t>our</w:t>
      </w:r>
      <w:r w:rsidRPr="00553D1E">
        <w:rPr>
          <w:rFonts w:ascii="Roboto" w:eastAsia="Calibri" w:hAnsi="Roboto" w:cs="Tahoma"/>
          <w:b/>
          <w:spacing w:val="-2"/>
          <w:sz w:val="22"/>
          <w:szCs w:val="22"/>
        </w:rPr>
        <w:t xml:space="preserve"> </w:t>
      </w:r>
      <w:r w:rsidRPr="00553D1E">
        <w:rPr>
          <w:rFonts w:ascii="Roboto" w:eastAsia="Calibri" w:hAnsi="Roboto" w:cs="Tahoma"/>
          <w:b/>
          <w:spacing w:val="1"/>
          <w:sz w:val="22"/>
          <w:szCs w:val="22"/>
        </w:rPr>
        <w:t>r</w:t>
      </w:r>
      <w:r w:rsidRPr="00553D1E">
        <w:rPr>
          <w:rFonts w:ascii="Roboto" w:eastAsia="Calibri" w:hAnsi="Roboto" w:cs="Tahoma"/>
          <w:b/>
          <w:sz w:val="22"/>
          <w:szCs w:val="22"/>
        </w:rPr>
        <w:t>ec</w:t>
      </w:r>
      <w:r w:rsidRPr="00553D1E">
        <w:rPr>
          <w:rFonts w:ascii="Roboto" w:eastAsia="Calibri" w:hAnsi="Roboto" w:cs="Tahoma"/>
          <w:b/>
          <w:spacing w:val="-2"/>
          <w:sz w:val="22"/>
          <w:szCs w:val="22"/>
        </w:rPr>
        <w:t>o</w:t>
      </w:r>
      <w:r w:rsidRPr="00553D1E">
        <w:rPr>
          <w:rFonts w:ascii="Roboto" w:eastAsia="Calibri" w:hAnsi="Roboto" w:cs="Tahoma"/>
          <w:b/>
          <w:spacing w:val="1"/>
          <w:sz w:val="22"/>
          <w:szCs w:val="22"/>
        </w:rPr>
        <w:t>r</w:t>
      </w:r>
      <w:r w:rsidRPr="00553D1E">
        <w:rPr>
          <w:rFonts w:ascii="Roboto" w:eastAsia="Calibri" w:hAnsi="Roboto" w:cs="Tahoma"/>
          <w:b/>
          <w:spacing w:val="-2"/>
          <w:sz w:val="22"/>
          <w:szCs w:val="22"/>
        </w:rPr>
        <w:t>d</w:t>
      </w:r>
      <w:r w:rsidRPr="00553D1E">
        <w:rPr>
          <w:rFonts w:ascii="Roboto" w:eastAsia="Calibri" w:hAnsi="Roboto" w:cs="Tahoma"/>
          <w:b/>
          <w:sz w:val="22"/>
          <w:szCs w:val="22"/>
        </w:rPr>
        <w:t xml:space="preserve">s. </w:t>
      </w:r>
    </w:p>
    <w:p w14:paraId="64748C91" w14:textId="77777777" w:rsidR="009A3B52" w:rsidRPr="00553D1E" w:rsidRDefault="009A3B52" w:rsidP="009A3B52">
      <w:pPr>
        <w:pStyle w:val="ListParagraph"/>
        <w:spacing w:line="24" w:lineRule="atLeast"/>
        <w:ind w:right="3670"/>
        <w:jc w:val="both"/>
        <w:rPr>
          <w:rFonts w:ascii="Roboto" w:eastAsia="Calibri" w:hAnsi="Roboto" w:cs="Tahoma"/>
          <w:b/>
          <w:sz w:val="22"/>
          <w:szCs w:val="22"/>
        </w:rPr>
      </w:pPr>
    </w:p>
    <w:p w14:paraId="664191A2" w14:textId="77777777" w:rsidR="009A3B52" w:rsidRPr="00553D1E" w:rsidRDefault="009A3B52" w:rsidP="009A3B52">
      <w:pPr>
        <w:pStyle w:val="ListParagraph"/>
        <w:numPr>
          <w:ilvl w:val="0"/>
          <w:numId w:val="2"/>
        </w:numPr>
        <w:spacing w:line="24" w:lineRule="atLeast"/>
        <w:ind w:right="720"/>
        <w:rPr>
          <w:rFonts w:ascii="Roboto" w:eastAsia="Calibri" w:hAnsi="Roboto" w:cs="Tahoma"/>
          <w:b/>
          <w:sz w:val="22"/>
          <w:szCs w:val="22"/>
        </w:rPr>
      </w:pPr>
      <w:r w:rsidRPr="00553D1E">
        <w:rPr>
          <w:rFonts w:ascii="Roboto" w:eastAsia="Calibri" w:hAnsi="Roboto" w:cs="Tahoma"/>
          <w:sz w:val="22"/>
          <w:szCs w:val="22"/>
        </w:rPr>
        <w:t>F</w:t>
      </w:r>
      <w:r w:rsidRPr="00553D1E">
        <w:rPr>
          <w:rFonts w:ascii="Roboto" w:eastAsia="Calibri" w:hAnsi="Roboto" w:cs="Tahoma"/>
          <w:spacing w:val="1"/>
          <w:sz w:val="22"/>
          <w:szCs w:val="22"/>
        </w:rPr>
        <w:t>o</w:t>
      </w:r>
      <w:r w:rsidRPr="00553D1E">
        <w:rPr>
          <w:rFonts w:ascii="Roboto" w:eastAsia="Calibri" w:hAnsi="Roboto" w:cs="Tahoma"/>
          <w:sz w:val="22"/>
          <w:szCs w:val="22"/>
        </w:rPr>
        <w:t>r more i</w:t>
      </w:r>
      <w:r w:rsidRPr="00553D1E">
        <w:rPr>
          <w:rFonts w:ascii="Roboto" w:eastAsia="Calibri" w:hAnsi="Roboto" w:cs="Tahoma"/>
          <w:spacing w:val="1"/>
          <w:sz w:val="22"/>
          <w:szCs w:val="22"/>
        </w:rPr>
        <w:t>nf</w:t>
      </w:r>
      <w:r w:rsidRPr="00553D1E">
        <w:rPr>
          <w:rFonts w:ascii="Roboto" w:eastAsia="Calibri" w:hAnsi="Roboto" w:cs="Tahoma"/>
          <w:spacing w:val="-2"/>
          <w:sz w:val="22"/>
          <w:szCs w:val="22"/>
        </w:rPr>
        <w:t>o</w:t>
      </w:r>
      <w:r w:rsidRPr="00553D1E">
        <w:rPr>
          <w:rFonts w:ascii="Roboto" w:eastAsia="Calibri" w:hAnsi="Roboto" w:cs="Tahoma"/>
          <w:spacing w:val="1"/>
          <w:sz w:val="22"/>
          <w:szCs w:val="22"/>
        </w:rPr>
        <w:t>r</w:t>
      </w:r>
      <w:r w:rsidRPr="00553D1E">
        <w:rPr>
          <w:rFonts w:ascii="Roboto" w:eastAsia="Calibri" w:hAnsi="Roboto" w:cs="Tahoma"/>
          <w:spacing w:val="-1"/>
          <w:sz w:val="22"/>
          <w:szCs w:val="22"/>
        </w:rPr>
        <w:t>ma</w:t>
      </w:r>
      <w:r w:rsidRPr="00553D1E">
        <w:rPr>
          <w:rFonts w:ascii="Roboto" w:eastAsia="Calibri" w:hAnsi="Roboto" w:cs="Tahoma"/>
          <w:sz w:val="22"/>
          <w:szCs w:val="22"/>
        </w:rPr>
        <w:t>t</w:t>
      </w:r>
      <w:r w:rsidRPr="00553D1E">
        <w:rPr>
          <w:rFonts w:ascii="Roboto" w:eastAsia="Calibri" w:hAnsi="Roboto" w:cs="Tahoma"/>
          <w:spacing w:val="2"/>
          <w:sz w:val="22"/>
          <w:szCs w:val="22"/>
        </w:rPr>
        <w:t>i</w:t>
      </w:r>
      <w:r w:rsidRPr="00553D1E">
        <w:rPr>
          <w:rFonts w:ascii="Roboto" w:eastAsia="Calibri" w:hAnsi="Roboto" w:cs="Tahoma"/>
          <w:spacing w:val="-2"/>
          <w:sz w:val="22"/>
          <w:szCs w:val="22"/>
        </w:rPr>
        <w:t>o</w:t>
      </w:r>
      <w:r w:rsidRPr="00553D1E">
        <w:rPr>
          <w:rFonts w:ascii="Roboto" w:eastAsia="Calibri" w:hAnsi="Roboto" w:cs="Tahoma"/>
          <w:sz w:val="22"/>
          <w:szCs w:val="22"/>
        </w:rPr>
        <w:t>n</w:t>
      </w:r>
      <w:r w:rsidRPr="00553D1E">
        <w:rPr>
          <w:rFonts w:ascii="Roboto" w:eastAsia="Calibri" w:hAnsi="Roboto" w:cs="Tahoma"/>
          <w:spacing w:val="1"/>
          <w:sz w:val="22"/>
          <w:szCs w:val="22"/>
        </w:rPr>
        <w:t xml:space="preserve"> </w:t>
      </w:r>
      <w:r w:rsidRPr="00553D1E">
        <w:rPr>
          <w:rFonts w:ascii="Roboto" w:eastAsia="Calibri" w:hAnsi="Roboto" w:cs="Tahoma"/>
          <w:sz w:val="22"/>
          <w:szCs w:val="22"/>
        </w:rPr>
        <w:t xml:space="preserve">on </w:t>
      </w:r>
      <w:r w:rsidRPr="00553D1E">
        <w:rPr>
          <w:rFonts w:ascii="Roboto" w:eastAsia="Calibri" w:hAnsi="Roboto" w:cs="Tahoma"/>
          <w:spacing w:val="-2"/>
          <w:sz w:val="22"/>
          <w:szCs w:val="22"/>
        </w:rPr>
        <w:t>t</w:t>
      </w:r>
      <w:r w:rsidRPr="00553D1E">
        <w:rPr>
          <w:rFonts w:ascii="Roboto" w:eastAsia="Calibri" w:hAnsi="Roboto" w:cs="Tahoma"/>
          <w:spacing w:val="1"/>
          <w:sz w:val="22"/>
          <w:szCs w:val="22"/>
        </w:rPr>
        <w:t>h</w:t>
      </w:r>
      <w:r w:rsidRPr="00553D1E">
        <w:rPr>
          <w:rFonts w:ascii="Roboto" w:eastAsia="Calibri" w:hAnsi="Roboto" w:cs="Tahoma"/>
          <w:sz w:val="22"/>
          <w:szCs w:val="22"/>
        </w:rPr>
        <w:t xml:space="preserve">e </w:t>
      </w:r>
      <w:r w:rsidRPr="00553D1E">
        <w:rPr>
          <w:rFonts w:ascii="Roboto" w:eastAsia="Calibri" w:hAnsi="Roboto" w:cs="Tahoma"/>
          <w:spacing w:val="-2"/>
          <w:sz w:val="22"/>
          <w:szCs w:val="22"/>
        </w:rPr>
        <w:t>C</w:t>
      </w:r>
      <w:r w:rsidRPr="00553D1E">
        <w:rPr>
          <w:rFonts w:ascii="Roboto" w:eastAsia="Calibri" w:hAnsi="Roboto" w:cs="Tahoma"/>
          <w:spacing w:val="-1"/>
          <w:sz w:val="22"/>
          <w:szCs w:val="22"/>
        </w:rPr>
        <w:t>a</w:t>
      </w:r>
      <w:r w:rsidRPr="00553D1E">
        <w:rPr>
          <w:rFonts w:ascii="Roboto" w:eastAsia="Calibri" w:hAnsi="Roboto" w:cs="Tahoma"/>
          <w:spacing w:val="1"/>
          <w:sz w:val="22"/>
          <w:szCs w:val="22"/>
        </w:rPr>
        <w:t>rin</w:t>
      </w:r>
      <w:r w:rsidRPr="00553D1E">
        <w:rPr>
          <w:rFonts w:ascii="Roboto" w:eastAsia="Calibri" w:hAnsi="Roboto" w:cs="Tahoma"/>
          <w:sz w:val="22"/>
          <w:szCs w:val="22"/>
        </w:rPr>
        <w:t>g C</w:t>
      </w:r>
      <w:r w:rsidRPr="00553D1E">
        <w:rPr>
          <w:rFonts w:ascii="Roboto" w:eastAsia="Calibri" w:hAnsi="Roboto" w:cs="Tahoma"/>
          <w:spacing w:val="-1"/>
          <w:sz w:val="22"/>
          <w:szCs w:val="22"/>
        </w:rPr>
        <w:t>l</w:t>
      </w:r>
      <w:r w:rsidRPr="00553D1E">
        <w:rPr>
          <w:rFonts w:ascii="Roboto" w:eastAsia="Calibri" w:hAnsi="Roboto" w:cs="Tahoma"/>
          <w:spacing w:val="1"/>
          <w:sz w:val="22"/>
          <w:szCs w:val="22"/>
        </w:rPr>
        <w:t>u</w:t>
      </w:r>
      <w:r w:rsidRPr="00553D1E">
        <w:rPr>
          <w:rFonts w:ascii="Roboto" w:eastAsia="Calibri" w:hAnsi="Roboto" w:cs="Tahoma"/>
          <w:sz w:val="22"/>
          <w:szCs w:val="22"/>
        </w:rPr>
        <w:t>b</w:t>
      </w:r>
      <w:r w:rsidRPr="00553D1E">
        <w:rPr>
          <w:rFonts w:ascii="Roboto" w:eastAsia="Calibri" w:hAnsi="Roboto" w:cs="Tahoma"/>
          <w:spacing w:val="1"/>
          <w:sz w:val="22"/>
          <w:szCs w:val="22"/>
        </w:rPr>
        <w:t xml:space="preserve"> </w:t>
      </w:r>
      <w:r w:rsidRPr="00553D1E">
        <w:rPr>
          <w:rFonts w:ascii="Roboto" w:eastAsia="Calibri" w:hAnsi="Roboto" w:cs="Tahoma"/>
          <w:sz w:val="22"/>
          <w:szCs w:val="22"/>
        </w:rPr>
        <w:t>C</w:t>
      </w:r>
      <w:r w:rsidRPr="00553D1E">
        <w:rPr>
          <w:rFonts w:ascii="Roboto" w:eastAsia="Calibri" w:hAnsi="Roboto" w:cs="Tahoma"/>
          <w:spacing w:val="-3"/>
          <w:sz w:val="22"/>
          <w:szCs w:val="22"/>
        </w:rPr>
        <w:t>a</w:t>
      </w:r>
      <w:r w:rsidRPr="00553D1E">
        <w:rPr>
          <w:rFonts w:ascii="Roboto" w:eastAsia="Calibri" w:hAnsi="Roboto" w:cs="Tahoma"/>
          <w:spacing w:val="1"/>
          <w:sz w:val="22"/>
          <w:szCs w:val="22"/>
        </w:rPr>
        <w:t>r</w:t>
      </w:r>
      <w:r w:rsidRPr="00553D1E">
        <w:rPr>
          <w:rFonts w:ascii="Roboto" w:eastAsia="Calibri" w:hAnsi="Roboto" w:cs="Tahoma"/>
          <w:sz w:val="22"/>
          <w:szCs w:val="22"/>
        </w:rPr>
        <w:t>d,</w:t>
      </w:r>
      <w:r w:rsidRPr="00553D1E">
        <w:rPr>
          <w:rFonts w:ascii="Roboto" w:eastAsia="Calibri" w:hAnsi="Roboto" w:cs="Tahoma"/>
          <w:spacing w:val="1"/>
          <w:sz w:val="22"/>
          <w:szCs w:val="22"/>
        </w:rPr>
        <w:t xml:space="preserve"> </w:t>
      </w:r>
      <w:r w:rsidRPr="00553D1E">
        <w:rPr>
          <w:rFonts w:ascii="Roboto" w:eastAsia="Calibri" w:hAnsi="Roboto" w:cs="Tahoma"/>
          <w:sz w:val="22"/>
          <w:szCs w:val="22"/>
        </w:rPr>
        <w:t>vi</w:t>
      </w:r>
      <w:r w:rsidRPr="00553D1E">
        <w:rPr>
          <w:rFonts w:ascii="Roboto" w:eastAsia="Calibri" w:hAnsi="Roboto" w:cs="Tahoma"/>
          <w:spacing w:val="-2"/>
          <w:sz w:val="22"/>
          <w:szCs w:val="22"/>
        </w:rPr>
        <w:t>s</w:t>
      </w:r>
      <w:r w:rsidRPr="00553D1E">
        <w:rPr>
          <w:rFonts w:ascii="Roboto" w:eastAsia="Calibri" w:hAnsi="Roboto" w:cs="Tahoma"/>
          <w:spacing w:val="1"/>
          <w:sz w:val="22"/>
          <w:szCs w:val="22"/>
        </w:rPr>
        <w:t>i</w:t>
      </w:r>
      <w:r w:rsidRPr="00553D1E">
        <w:rPr>
          <w:rFonts w:ascii="Roboto" w:eastAsia="Calibri" w:hAnsi="Roboto" w:cs="Tahoma"/>
          <w:sz w:val="22"/>
          <w:szCs w:val="22"/>
        </w:rPr>
        <w:t>t</w:t>
      </w:r>
      <w:r w:rsidRPr="00553D1E">
        <w:rPr>
          <w:rFonts w:ascii="Roboto" w:eastAsia="Calibri" w:hAnsi="Roboto" w:cs="Tahoma"/>
          <w:spacing w:val="-1"/>
          <w:sz w:val="22"/>
          <w:szCs w:val="22"/>
        </w:rPr>
        <w:t xml:space="preserve"> </w:t>
      </w:r>
      <w:r w:rsidRPr="00553D1E">
        <w:rPr>
          <w:rFonts w:ascii="Roboto" w:eastAsia="Calibri" w:hAnsi="Roboto" w:cs="Tahoma"/>
          <w:sz w:val="22"/>
          <w:szCs w:val="22"/>
        </w:rPr>
        <w:t>o</w:t>
      </w:r>
      <w:r w:rsidRPr="00553D1E">
        <w:rPr>
          <w:rFonts w:ascii="Roboto" w:eastAsia="Calibri" w:hAnsi="Roboto" w:cs="Tahoma"/>
          <w:spacing w:val="-1"/>
          <w:sz w:val="22"/>
          <w:szCs w:val="22"/>
        </w:rPr>
        <w:t>u</w:t>
      </w:r>
      <w:r w:rsidRPr="00553D1E">
        <w:rPr>
          <w:rFonts w:ascii="Roboto" w:eastAsia="Calibri" w:hAnsi="Roboto" w:cs="Tahoma"/>
          <w:sz w:val="22"/>
          <w:szCs w:val="22"/>
        </w:rPr>
        <w:t>r</w:t>
      </w:r>
      <w:r w:rsidRPr="00553D1E">
        <w:rPr>
          <w:rFonts w:ascii="Roboto" w:eastAsia="Calibri" w:hAnsi="Roboto" w:cs="Tahoma"/>
          <w:spacing w:val="-1"/>
          <w:sz w:val="22"/>
          <w:szCs w:val="22"/>
        </w:rPr>
        <w:t xml:space="preserve"> </w:t>
      </w:r>
      <w:r w:rsidRPr="00553D1E">
        <w:rPr>
          <w:rFonts w:ascii="Roboto" w:eastAsia="Calibri" w:hAnsi="Roboto" w:cs="Tahoma"/>
          <w:spacing w:val="1"/>
          <w:sz w:val="22"/>
          <w:szCs w:val="22"/>
        </w:rPr>
        <w:t>w</w:t>
      </w:r>
      <w:r w:rsidRPr="00553D1E">
        <w:rPr>
          <w:rFonts w:ascii="Roboto" w:eastAsia="Calibri" w:hAnsi="Roboto" w:cs="Tahoma"/>
          <w:spacing w:val="-1"/>
          <w:sz w:val="22"/>
          <w:szCs w:val="22"/>
        </w:rPr>
        <w:t>e</w:t>
      </w:r>
      <w:r w:rsidRPr="00553D1E">
        <w:rPr>
          <w:rFonts w:ascii="Roboto" w:eastAsia="Calibri" w:hAnsi="Roboto" w:cs="Tahoma"/>
          <w:spacing w:val="1"/>
          <w:sz w:val="22"/>
          <w:szCs w:val="22"/>
        </w:rPr>
        <w:t>b</w:t>
      </w:r>
      <w:r w:rsidRPr="00553D1E">
        <w:rPr>
          <w:rFonts w:ascii="Roboto" w:eastAsia="Calibri" w:hAnsi="Roboto" w:cs="Tahoma"/>
          <w:sz w:val="22"/>
          <w:szCs w:val="22"/>
        </w:rPr>
        <w:t>s</w:t>
      </w:r>
      <w:r w:rsidRPr="00553D1E">
        <w:rPr>
          <w:rFonts w:ascii="Roboto" w:eastAsia="Calibri" w:hAnsi="Roboto" w:cs="Tahoma"/>
          <w:spacing w:val="1"/>
          <w:sz w:val="22"/>
          <w:szCs w:val="22"/>
        </w:rPr>
        <w:t>i</w:t>
      </w:r>
      <w:r w:rsidRPr="00553D1E">
        <w:rPr>
          <w:rFonts w:ascii="Roboto" w:eastAsia="Calibri" w:hAnsi="Roboto" w:cs="Tahoma"/>
          <w:sz w:val="22"/>
          <w:szCs w:val="22"/>
        </w:rPr>
        <w:t>te</w:t>
      </w:r>
      <w:r w:rsidRPr="00553D1E">
        <w:rPr>
          <w:rFonts w:ascii="Roboto" w:eastAsia="Calibri" w:hAnsi="Roboto" w:cs="Tahoma"/>
          <w:spacing w:val="1"/>
          <w:sz w:val="22"/>
          <w:szCs w:val="22"/>
        </w:rPr>
        <w:t xml:space="preserve">: </w:t>
      </w:r>
      <w:hyperlink r:id="rId13" w:history="1">
        <w:r w:rsidRPr="00553D1E">
          <w:rPr>
            <w:rStyle w:val="Hyperlink"/>
            <w:rFonts w:ascii="Roboto" w:eastAsia="Calibri" w:hAnsi="Roboto" w:cs="Tahoma"/>
            <w:spacing w:val="-1"/>
            <w:sz w:val="22"/>
            <w:szCs w:val="22"/>
          </w:rPr>
          <w:t>w</w:t>
        </w:r>
        <w:r w:rsidRPr="00553D1E">
          <w:rPr>
            <w:rStyle w:val="Hyperlink"/>
            <w:rFonts w:ascii="Roboto" w:eastAsia="Calibri" w:hAnsi="Roboto" w:cs="Tahoma"/>
            <w:spacing w:val="1"/>
            <w:sz w:val="22"/>
            <w:szCs w:val="22"/>
          </w:rPr>
          <w:t>ww</w:t>
        </w:r>
        <w:r w:rsidRPr="00553D1E">
          <w:rPr>
            <w:rStyle w:val="Hyperlink"/>
            <w:rFonts w:ascii="Roboto" w:eastAsia="Calibri" w:hAnsi="Roboto" w:cs="Tahoma"/>
            <w:spacing w:val="-2"/>
            <w:sz w:val="22"/>
            <w:szCs w:val="22"/>
          </w:rPr>
          <w:t>.</w:t>
        </w:r>
        <w:r w:rsidRPr="00553D1E">
          <w:rPr>
            <w:rStyle w:val="Hyperlink"/>
            <w:rFonts w:ascii="Roboto" w:eastAsia="Calibri" w:hAnsi="Roboto" w:cs="Tahoma"/>
            <w:spacing w:val="1"/>
            <w:sz w:val="22"/>
            <w:szCs w:val="22"/>
          </w:rPr>
          <w:t>u</w:t>
        </w:r>
        <w:r w:rsidRPr="00553D1E">
          <w:rPr>
            <w:rStyle w:val="Hyperlink"/>
            <w:rFonts w:ascii="Roboto" w:eastAsia="Calibri" w:hAnsi="Roboto" w:cs="Tahoma"/>
            <w:spacing w:val="-2"/>
            <w:sz w:val="22"/>
            <w:szCs w:val="22"/>
          </w:rPr>
          <w:t>n</w:t>
        </w:r>
        <w:r w:rsidRPr="00553D1E">
          <w:rPr>
            <w:rStyle w:val="Hyperlink"/>
            <w:rFonts w:ascii="Roboto" w:eastAsia="Calibri" w:hAnsi="Roboto" w:cs="Tahoma"/>
            <w:spacing w:val="1"/>
            <w:sz w:val="22"/>
            <w:szCs w:val="22"/>
          </w:rPr>
          <w:t>i</w:t>
        </w:r>
        <w:r w:rsidRPr="00553D1E">
          <w:rPr>
            <w:rStyle w:val="Hyperlink"/>
            <w:rFonts w:ascii="Roboto" w:eastAsia="Calibri" w:hAnsi="Roboto" w:cs="Tahoma"/>
            <w:sz w:val="22"/>
            <w:szCs w:val="22"/>
          </w:rPr>
          <w:t>te</w:t>
        </w:r>
        <w:r w:rsidRPr="00553D1E">
          <w:rPr>
            <w:rStyle w:val="Hyperlink"/>
            <w:rFonts w:ascii="Roboto" w:eastAsia="Calibri" w:hAnsi="Roboto" w:cs="Tahoma"/>
            <w:spacing w:val="-2"/>
            <w:sz w:val="22"/>
            <w:szCs w:val="22"/>
          </w:rPr>
          <w:t>d</w:t>
        </w:r>
        <w:r w:rsidRPr="00553D1E">
          <w:rPr>
            <w:rStyle w:val="Hyperlink"/>
            <w:rFonts w:ascii="Roboto" w:eastAsia="Calibri" w:hAnsi="Roboto" w:cs="Tahoma"/>
            <w:spacing w:val="1"/>
            <w:sz w:val="22"/>
            <w:szCs w:val="22"/>
          </w:rPr>
          <w:t>w</w:t>
        </w:r>
        <w:r w:rsidRPr="00553D1E">
          <w:rPr>
            <w:rStyle w:val="Hyperlink"/>
            <w:rFonts w:ascii="Roboto" w:eastAsia="Calibri" w:hAnsi="Roboto" w:cs="Tahoma"/>
            <w:spacing w:val="-1"/>
            <w:sz w:val="22"/>
            <w:szCs w:val="22"/>
          </w:rPr>
          <w:t>ay</w:t>
        </w:r>
        <w:r w:rsidRPr="00553D1E">
          <w:rPr>
            <w:rStyle w:val="Hyperlink"/>
            <w:rFonts w:ascii="Roboto" w:eastAsia="Calibri" w:hAnsi="Roboto" w:cs="Tahoma"/>
            <w:spacing w:val="1"/>
            <w:sz w:val="22"/>
            <w:szCs w:val="22"/>
          </w:rPr>
          <w:t>hp</w:t>
        </w:r>
        <w:r w:rsidRPr="00553D1E">
          <w:rPr>
            <w:rStyle w:val="Hyperlink"/>
            <w:rFonts w:ascii="Roboto" w:eastAsia="Calibri" w:hAnsi="Roboto" w:cs="Tahoma"/>
            <w:sz w:val="22"/>
            <w:szCs w:val="22"/>
          </w:rPr>
          <w:t>.o</w:t>
        </w:r>
        <w:r w:rsidRPr="00553D1E">
          <w:rPr>
            <w:rStyle w:val="Hyperlink"/>
            <w:rFonts w:ascii="Roboto" w:eastAsia="Calibri" w:hAnsi="Roboto" w:cs="Tahoma"/>
            <w:spacing w:val="1"/>
            <w:sz w:val="22"/>
            <w:szCs w:val="22"/>
          </w:rPr>
          <w:t>r</w:t>
        </w:r>
        <w:r w:rsidRPr="00553D1E">
          <w:rPr>
            <w:rStyle w:val="Hyperlink"/>
            <w:rFonts w:ascii="Roboto" w:eastAsia="Calibri" w:hAnsi="Roboto" w:cs="Tahoma"/>
            <w:sz w:val="22"/>
            <w:szCs w:val="22"/>
          </w:rPr>
          <w:t>g</w:t>
        </w:r>
      </w:hyperlink>
    </w:p>
    <w:p w14:paraId="7C7CD076" w14:textId="77777777" w:rsidR="00ED5C20" w:rsidRPr="00553D1E" w:rsidRDefault="00ED5C20" w:rsidP="009A3B52">
      <w:pPr>
        <w:spacing w:line="24" w:lineRule="atLeast"/>
        <w:ind w:left="-360" w:right="3670"/>
        <w:jc w:val="both"/>
        <w:rPr>
          <w:rFonts w:ascii="Roboto" w:eastAsia="Calibri" w:hAnsi="Roboto" w:cs="Tahoma"/>
          <w:sz w:val="24"/>
          <w:szCs w:val="24"/>
        </w:rPr>
      </w:pPr>
    </w:p>
    <w:p w14:paraId="5B562C30" w14:textId="77777777" w:rsidR="00B46CE6" w:rsidRPr="00553D1E" w:rsidRDefault="00B46CE6" w:rsidP="001F3B20">
      <w:pPr>
        <w:ind w:right="3670"/>
        <w:jc w:val="both"/>
        <w:rPr>
          <w:rFonts w:ascii="Roboto" w:eastAsia="Calibri" w:hAnsi="Roboto" w:cs="Tahoma"/>
          <w:sz w:val="24"/>
          <w:szCs w:val="24"/>
        </w:rPr>
      </w:pPr>
    </w:p>
    <w:p w14:paraId="13EA07E1" w14:textId="77777777" w:rsidR="009462C5" w:rsidRPr="00553D1E" w:rsidRDefault="00A11FA6" w:rsidP="001F3B20">
      <w:pPr>
        <w:ind w:right="3670"/>
        <w:jc w:val="both"/>
        <w:rPr>
          <w:rFonts w:ascii="Roboto" w:eastAsia="Calibri" w:hAnsi="Roboto" w:cs="Tahoma"/>
          <w:b/>
          <w:sz w:val="24"/>
          <w:szCs w:val="24"/>
        </w:rPr>
      </w:pPr>
      <w:r w:rsidRPr="00553D1E">
        <w:rPr>
          <w:rFonts w:ascii="Roboto" w:eastAsia="Calibri" w:hAnsi="Roboto" w:cs="Tahoma"/>
          <w:b/>
          <w:sz w:val="24"/>
          <w:szCs w:val="24"/>
        </w:rPr>
        <w:t>T</w:t>
      </w:r>
      <w:r w:rsidR="003B464A" w:rsidRPr="00553D1E">
        <w:rPr>
          <w:rFonts w:ascii="Roboto" w:eastAsia="Calibri" w:hAnsi="Roboto" w:cs="Tahoma"/>
          <w:b/>
          <w:sz w:val="24"/>
          <w:szCs w:val="24"/>
        </w:rPr>
        <w:t>h</w:t>
      </w:r>
      <w:r w:rsidR="003B464A" w:rsidRPr="00553D1E">
        <w:rPr>
          <w:rFonts w:ascii="Roboto" w:eastAsia="Calibri" w:hAnsi="Roboto" w:cs="Tahoma"/>
          <w:b/>
          <w:spacing w:val="1"/>
          <w:sz w:val="24"/>
          <w:szCs w:val="24"/>
        </w:rPr>
        <w:t>a</w:t>
      </w:r>
      <w:r w:rsidR="003B464A" w:rsidRPr="00553D1E">
        <w:rPr>
          <w:rFonts w:ascii="Roboto" w:eastAsia="Calibri" w:hAnsi="Roboto" w:cs="Tahoma"/>
          <w:b/>
          <w:sz w:val="24"/>
          <w:szCs w:val="24"/>
        </w:rPr>
        <w:t>nk</w:t>
      </w:r>
      <w:r w:rsidR="003B464A" w:rsidRPr="00553D1E">
        <w:rPr>
          <w:rFonts w:ascii="Roboto" w:eastAsia="Calibri" w:hAnsi="Roboto" w:cs="Tahoma"/>
          <w:b/>
          <w:spacing w:val="-1"/>
          <w:sz w:val="24"/>
          <w:szCs w:val="24"/>
        </w:rPr>
        <w:t xml:space="preserve"> </w:t>
      </w:r>
      <w:r w:rsidR="009A3B52" w:rsidRPr="00553D1E">
        <w:rPr>
          <w:rFonts w:ascii="Roboto" w:eastAsia="Calibri" w:hAnsi="Roboto" w:cs="Tahoma"/>
          <w:b/>
          <w:spacing w:val="-1"/>
          <w:sz w:val="24"/>
          <w:szCs w:val="24"/>
        </w:rPr>
        <w:t>y</w:t>
      </w:r>
      <w:r w:rsidR="003B464A" w:rsidRPr="00553D1E">
        <w:rPr>
          <w:rFonts w:ascii="Roboto" w:eastAsia="Calibri" w:hAnsi="Roboto" w:cs="Tahoma"/>
          <w:b/>
          <w:sz w:val="24"/>
          <w:szCs w:val="24"/>
        </w:rPr>
        <w:t>o</w:t>
      </w:r>
      <w:r w:rsidR="003B464A" w:rsidRPr="00553D1E">
        <w:rPr>
          <w:rFonts w:ascii="Roboto" w:eastAsia="Calibri" w:hAnsi="Roboto" w:cs="Tahoma"/>
          <w:b/>
          <w:spacing w:val="1"/>
          <w:sz w:val="24"/>
          <w:szCs w:val="24"/>
        </w:rPr>
        <w:t>u</w:t>
      </w:r>
      <w:r w:rsidR="009A3B52" w:rsidRPr="00553D1E">
        <w:rPr>
          <w:rFonts w:ascii="Roboto" w:eastAsia="Calibri" w:hAnsi="Roboto" w:cs="Tahoma"/>
          <w:b/>
          <w:spacing w:val="1"/>
          <w:sz w:val="24"/>
          <w:szCs w:val="24"/>
        </w:rPr>
        <w:t xml:space="preserve"> for your Caring Gifts</w:t>
      </w:r>
      <w:r w:rsidR="003B464A" w:rsidRPr="00553D1E">
        <w:rPr>
          <w:rFonts w:ascii="Roboto" w:eastAsia="Calibri" w:hAnsi="Roboto" w:cs="Tahoma"/>
          <w:b/>
          <w:sz w:val="24"/>
          <w:szCs w:val="24"/>
        </w:rPr>
        <w:t>!</w:t>
      </w:r>
    </w:p>
    <w:p w14:paraId="143CFF6F" w14:textId="77777777" w:rsidR="00ED5C20" w:rsidRPr="00553D1E" w:rsidRDefault="00ED5C20" w:rsidP="001F3B20">
      <w:pPr>
        <w:ind w:right="1093"/>
        <w:jc w:val="both"/>
        <w:rPr>
          <w:rFonts w:ascii="Roboto" w:eastAsia="Calibri" w:hAnsi="Roboto" w:cs="Tahoma"/>
          <w:sz w:val="24"/>
          <w:szCs w:val="24"/>
        </w:rPr>
      </w:pPr>
    </w:p>
    <w:p w14:paraId="031FFDC0" w14:textId="77777777" w:rsidR="00ED5C20" w:rsidRPr="00553D1E" w:rsidRDefault="00ED5C20" w:rsidP="001F3B20">
      <w:pPr>
        <w:ind w:right="1093"/>
        <w:jc w:val="both"/>
        <w:rPr>
          <w:rFonts w:ascii="Roboto" w:eastAsia="Calibri" w:hAnsi="Roboto" w:cs="Tahoma"/>
          <w:sz w:val="24"/>
          <w:szCs w:val="24"/>
        </w:rPr>
      </w:pPr>
    </w:p>
    <w:sectPr w:rsidR="00ED5C20" w:rsidRPr="00553D1E" w:rsidSect="00B46CE6">
      <w:type w:val="continuous"/>
      <w:pgSz w:w="12240" w:h="15840"/>
      <w:pgMar w:top="360" w:right="1080" w:bottom="360" w:left="1080" w:header="720" w:footer="129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110FE" w14:textId="77777777" w:rsidR="00A446A8" w:rsidRDefault="00A446A8" w:rsidP="00ED5C20">
      <w:r>
        <w:separator/>
      </w:r>
    </w:p>
  </w:endnote>
  <w:endnote w:type="continuationSeparator" w:id="0">
    <w:p w14:paraId="7E2F888C" w14:textId="77777777" w:rsidR="00A446A8" w:rsidRDefault="00A446A8" w:rsidP="00ED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C1761" w14:textId="77777777" w:rsidR="00A446A8" w:rsidRDefault="00A446A8" w:rsidP="00ED5C20">
      <w:r>
        <w:separator/>
      </w:r>
    </w:p>
  </w:footnote>
  <w:footnote w:type="continuationSeparator" w:id="0">
    <w:p w14:paraId="3DAEAE97" w14:textId="77777777" w:rsidR="00A446A8" w:rsidRDefault="00A446A8" w:rsidP="00ED5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0568D"/>
    <w:multiLevelType w:val="multilevel"/>
    <w:tmpl w:val="5A2CB73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2E50787"/>
    <w:multiLevelType w:val="hybridMultilevel"/>
    <w:tmpl w:val="EA5A1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008333">
    <w:abstractNumId w:val="0"/>
  </w:num>
  <w:num w:numId="2" w16cid:durableId="940139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C5"/>
    <w:rsid w:val="000023E6"/>
    <w:rsid w:val="000771CB"/>
    <w:rsid w:val="000B253E"/>
    <w:rsid w:val="001145E3"/>
    <w:rsid w:val="001F3B20"/>
    <w:rsid w:val="003176FD"/>
    <w:rsid w:val="003464FB"/>
    <w:rsid w:val="003B464A"/>
    <w:rsid w:val="003E7E74"/>
    <w:rsid w:val="00430945"/>
    <w:rsid w:val="00446769"/>
    <w:rsid w:val="004A28A9"/>
    <w:rsid w:val="004D1F68"/>
    <w:rsid w:val="0054728D"/>
    <w:rsid w:val="00553D1E"/>
    <w:rsid w:val="005C0B01"/>
    <w:rsid w:val="005C0CBE"/>
    <w:rsid w:val="00632548"/>
    <w:rsid w:val="006511E9"/>
    <w:rsid w:val="006B38F4"/>
    <w:rsid w:val="006E42F4"/>
    <w:rsid w:val="00724508"/>
    <w:rsid w:val="007778A4"/>
    <w:rsid w:val="0079758C"/>
    <w:rsid w:val="00832CBD"/>
    <w:rsid w:val="008F2470"/>
    <w:rsid w:val="009103D6"/>
    <w:rsid w:val="009462C5"/>
    <w:rsid w:val="009A3B52"/>
    <w:rsid w:val="00A00A07"/>
    <w:rsid w:val="00A11FA6"/>
    <w:rsid w:val="00A13B20"/>
    <w:rsid w:val="00A446A8"/>
    <w:rsid w:val="00A8044A"/>
    <w:rsid w:val="00A8784E"/>
    <w:rsid w:val="00AC4401"/>
    <w:rsid w:val="00B46CE6"/>
    <w:rsid w:val="00B87162"/>
    <w:rsid w:val="00C61515"/>
    <w:rsid w:val="00D650E2"/>
    <w:rsid w:val="00DF0A74"/>
    <w:rsid w:val="00E20109"/>
    <w:rsid w:val="00E63F81"/>
    <w:rsid w:val="00E91619"/>
    <w:rsid w:val="00ED5C20"/>
    <w:rsid w:val="00F76301"/>
    <w:rsid w:val="00F955B2"/>
    <w:rsid w:val="04F43FEE"/>
    <w:rsid w:val="06762BB4"/>
    <w:rsid w:val="0D3C2966"/>
    <w:rsid w:val="193BA7ED"/>
    <w:rsid w:val="2C6F72F7"/>
    <w:rsid w:val="2FA424D5"/>
    <w:rsid w:val="3C59198A"/>
    <w:rsid w:val="51ACB65D"/>
    <w:rsid w:val="59F96163"/>
    <w:rsid w:val="605AD292"/>
    <w:rsid w:val="6407E3CA"/>
    <w:rsid w:val="6A89A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3E1FAC"/>
  <w15:docId w15:val="{6E90F057-C894-45AA-AB9B-E6C14C4C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C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5C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C20"/>
  </w:style>
  <w:style w:type="paragraph" w:styleId="Footer">
    <w:name w:val="footer"/>
    <w:basedOn w:val="Normal"/>
    <w:link w:val="FooterChar"/>
    <w:unhideWhenUsed/>
    <w:rsid w:val="00ED5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5C20"/>
  </w:style>
  <w:style w:type="character" w:styleId="Hyperlink">
    <w:name w:val="Hyperlink"/>
    <w:basedOn w:val="DefaultParagraphFont"/>
    <w:uiPriority w:val="99"/>
    <w:unhideWhenUsed/>
    <w:rsid w:val="007245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B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6CE6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430945"/>
    <w:pPr>
      <w:autoSpaceDE w:val="0"/>
      <w:autoSpaceDN w:val="0"/>
      <w:adjustRightInd w:val="0"/>
      <w:spacing w:line="241" w:lineRule="atLeast"/>
    </w:pPr>
    <w:rPr>
      <w:rFonts w:ascii="Roboto" w:eastAsia="Calibri" w:hAnsi="Roboto"/>
      <w:sz w:val="24"/>
      <w:szCs w:val="24"/>
    </w:rPr>
  </w:style>
  <w:style w:type="character" w:customStyle="1" w:styleId="A0">
    <w:name w:val="A0"/>
    <w:uiPriority w:val="99"/>
    <w:rsid w:val="00430945"/>
    <w:rPr>
      <w:rFonts w:cs="Roboto"/>
      <w:color w:val="40404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nitedwayhp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00ba28-6e89-4c02-a11f-e8cbe5ffe9fd" xsi:nil="true"/>
    <lcf76f155ced4ddcb4097134ff3c332f xmlns="563efa09-b435-4977-9f41-3759e0eb24a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9B48A209AE549803410098564C5C6" ma:contentTypeVersion="16" ma:contentTypeDescription="Create a new document." ma:contentTypeScope="" ma:versionID="1863605547d067c1d6a2f41c7956c7a8">
  <xsd:schema xmlns:xsd="http://www.w3.org/2001/XMLSchema" xmlns:xs="http://www.w3.org/2001/XMLSchema" xmlns:p="http://schemas.microsoft.com/office/2006/metadata/properties" xmlns:ns2="563efa09-b435-4977-9f41-3759e0eb24a5" xmlns:ns3="ed00ba28-6e89-4c02-a11f-e8cbe5ffe9fd" targetNamespace="http://schemas.microsoft.com/office/2006/metadata/properties" ma:root="true" ma:fieldsID="84dc7ab4e2b563532dbe64eb262a7291" ns2:_="" ns3:_="">
    <xsd:import namespace="563efa09-b435-4977-9f41-3759e0eb24a5"/>
    <xsd:import namespace="ed00ba28-6e89-4c02-a11f-e8cbe5ffe9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efa09-b435-4977-9f41-3759e0eb2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bdd2e8-8372-471e-832f-b551b7b609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0ba28-6e89-4c02-a11f-e8cbe5ffe9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699eac-42dd-42da-8da6-ca96a72c7fad}" ma:internalName="TaxCatchAll" ma:showField="CatchAllData" ma:web="ed00ba28-6e89-4c02-a11f-e8cbe5ffe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917FA-1703-4860-91E9-563340CEDAC8}">
  <ds:schemaRefs>
    <ds:schemaRef ds:uri="http://schemas.microsoft.com/office/2006/metadata/properties"/>
    <ds:schemaRef ds:uri="http://schemas.microsoft.com/office/infopath/2007/PartnerControls"/>
    <ds:schemaRef ds:uri="ed00ba28-6e89-4c02-a11f-e8cbe5ffe9fd"/>
    <ds:schemaRef ds:uri="563efa09-b435-4977-9f41-3759e0eb24a5"/>
  </ds:schemaRefs>
</ds:datastoreItem>
</file>

<file path=customXml/itemProps2.xml><?xml version="1.0" encoding="utf-8"?>
<ds:datastoreItem xmlns:ds="http://schemas.openxmlformats.org/officeDocument/2006/customXml" ds:itemID="{91455F20-ADB7-481F-9EFD-CBD11613C5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5881E1-C663-48FE-9193-D9CF66AAD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3efa09-b435-4977-9f41-3759e0eb24a5"/>
    <ds:schemaRef ds:uri="ed00ba28-6e89-4c02-a11f-e8cbe5ffe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8CA629-410A-4C6D-BE9A-4330A853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UPIC Solutions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Liebscher</dc:creator>
  <cp:lastModifiedBy>Mariah Walden</cp:lastModifiedBy>
  <cp:revision>2</cp:revision>
  <cp:lastPrinted>2023-02-10T14:53:00Z</cp:lastPrinted>
  <dcterms:created xsi:type="dcterms:W3CDTF">2023-02-10T14:59:00Z</dcterms:created>
  <dcterms:modified xsi:type="dcterms:W3CDTF">2023-02-10T14:59:00Z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0x010100B059B48A209AE549803410098564C5C6</vt:lpwstr>
  </property>
  <property fmtid="{D5CDD505-2E9C-101B-9397-08002B2CF9AE}" pid="3" name="MediaServiceImageTags">
    <vt:lpwstr/>
  </property>
  <property fmtid="{D5CDD505-2E9C-101B-9397-08002B2CF9AE}" pid="4" name="GrammarlyDocumentId">
    <vt:lpwstr>96264e28468ca3236e394be182e2d1d7887540a4d196ff11cc12e21867e11463</vt:lpwstr>
  </property>
</Properties>
</file>